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0D37E" w14:textId="77777777" w:rsidR="003D661A" w:rsidRDefault="003D661A" w:rsidP="003D661A">
      <w:pPr>
        <w:spacing w:after="160" w:line="256" w:lineRule="auto"/>
        <w:ind w:left="4253"/>
        <w:rPr>
          <w:rFonts w:ascii="Times New Roman" w:eastAsia="Times New Roman" w:hAnsi="Times New Roman" w:cs="Times New Roman"/>
        </w:rPr>
      </w:pPr>
      <w:r w:rsidRPr="441F6E39">
        <w:rPr>
          <w:rFonts w:ascii="Times New Roman" w:eastAsia="Times New Roman" w:hAnsi="Times New Roman" w:cs="Times New Roman"/>
          <w:b/>
          <w:bCs/>
          <w:color w:val="000000" w:themeColor="text1"/>
        </w:rPr>
        <w:t xml:space="preserve">ACORDO DE PARCERIA PARA PESQUISA, DESENVOLVIMENTO E INOVAÇÃO - PD&amp;I QUE ENTRE SI CELEBRAM A DATEN TECNOLOGIA LTDA, O INSTITUTO FEDERAL DE EDUCAÇÃO, CIÊNCIA E TECNOLOGIA DO RIO GRANDE DO NORTE COM INTERVENIÊNCIA DA FUNDAÇÃO DE APOIO À EDUCAÇÃO E AO DESENVOLVIMENTO TECNOLÓGICO DO RIO GRANDE DO NORTE, </w:t>
      </w:r>
      <w:r w:rsidRPr="441F6E39">
        <w:rPr>
          <w:rFonts w:ascii="Times New Roman" w:eastAsia="Times New Roman" w:hAnsi="Times New Roman" w:cs="Times New Roman"/>
          <w:b/>
          <w:bCs/>
        </w:rPr>
        <w:t>NA FORMA ABAIXO</w:t>
      </w:r>
    </w:p>
    <w:p w14:paraId="1DCE4FF5" w14:textId="77777777" w:rsidR="003D661A" w:rsidRDefault="003D661A" w:rsidP="003D661A">
      <w:pPr>
        <w:ind w:right="-17"/>
        <w:jc w:val="center"/>
        <w:rPr>
          <w:rFonts w:ascii="Times New Roman" w:eastAsia="Times New Roman" w:hAnsi="Times New Roman" w:cs="Times New Roman"/>
          <w:b/>
          <w:bCs/>
        </w:rPr>
      </w:pPr>
    </w:p>
    <w:p w14:paraId="0EDE32EA" w14:textId="77777777" w:rsidR="003D661A" w:rsidRDefault="003D661A" w:rsidP="003D661A">
      <w:pPr>
        <w:rPr>
          <w:rFonts w:ascii="Times New Roman" w:eastAsia="Times New Roman" w:hAnsi="Times New Roman" w:cs="Times New Roman"/>
          <w:b/>
          <w:bCs/>
        </w:rPr>
      </w:pPr>
    </w:p>
    <w:p w14:paraId="7D53E45D" w14:textId="77777777" w:rsidR="003D661A" w:rsidRDefault="003D661A" w:rsidP="003D661A">
      <w:pPr>
        <w:rPr>
          <w:rFonts w:ascii="Times New Roman" w:eastAsia="Times New Roman" w:hAnsi="Times New Roman" w:cs="Times New Roman"/>
          <w:b/>
          <w:bCs/>
          <w:u w:val="single"/>
        </w:rPr>
      </w:pPr>
      <w:r w:rsidRPr="441F6E39">
        <w:rPr>
          <w:rFonts w:ascii="Times New Roman" w:eastAsia="Times New Roman" w:hAnsi="Times New Roman" w:cs="Times New Roman"/>
          <w:b/>
          <w:bCs/>
          <w:u w:val="single"/>
        </w:rPr>
        <w:t>1º PARCEIRO</w:t>
      </w:r>
    </w:p>
    <w:tbl>
      <w:tblPr>
        <w:tblW w:w="0" w:type="auto"/>
        <w:tblInd w:w="2" w:type="dxa"/>
        <w:tblLayout w:type="fixed"/>
        <w:tblCellMar>
          <w:left w:w="70" w:type="dxa"/>
          <w:right w:w="70" w:type="dxa"/>
        </w:tblCellMar>
        <w:tblLook w:val="0000" w:firstRow="0" w:lastRow="0" w:firstColumn="0" w:lastColumn="0" w:noHBand="0" w:noVBand="0"/>
      </w:tblPr>
      <w:tblGrid>
        <w:gridCol w:w="2444"/>
        <w:gridCol w:w="816"/>
        <w:gridCol w:w="1628"/>
        <w:gridCol w:w="36"/>
        <w:gridCol w:w="1596"/>
        <w:gridCol w:w="3261"/>
      </w:tblGrid>
      <w:tr w:rsidR="003D661A" w14:paraId="672E8111" w14:textId="77777777" w:rsidTr="0055425B">
        <w:tc>
          <w:tcPr>
            <w:tcW w:w="9781" w:type="dxa"/>
            <w:gridSpan w:val="6"/>
            <w:shd w:val="clear" w:color="auto" w:fill="auto"/>
          </w:tcPr>
          <w:p w14:paraId="166CCE2E" w14:textId="77777777" w:rsidR="003D661A" w:rsidRDefault="003D661A" w:rsidP="0055425B">
            <w:pPr>
              <w:widowControl w:val="0"/>
              <w:rPr>
                <w:rFonts w:ascii="Times New Roman" w:eastAsia="Times New Roman" w:hAnsi="Times New Roman" w:cs="Times New Roman"/>
              </w:rPr>
            </w:pPr>
            <w:r w:rsidRPr="441F6E39">
              <w:rPr>
                <w:rFonts w:ascii="Times New Roman" w:eastAsia="Times New Roman" w:hAnsi="Times New Roman" w:cs="Times New Roman"/>
                <w:u w:val="single"/>
              </w:rPr>
              <w:t>Nome</w:t>
            </w:r>
            <w:r w:rsidRPr="441F6E39">
              <w:rPr>
                <w:rFonts w:ascii="Times New Roman" w:eastAsia="Times New Roman" w:hAnsi="Times New Roman" w:cs="Times New Roman"/>
              </w:rPr>
              <w:t>: INSTITUTO FEDERAL DE EDUCAÇÃO, CIÊNCIA E TECNOLOGIA DO RIO GRANDE DO NORTE</w:t>
            </w:r>
          </w:p>
        </w:tc>
      </w:tr>
      <w:tr w:rsidR="003D661A" w14:paraId="53C2BD02" w14:textId="77777777" w:rsidTr="0055425B">
        <w:tc>
          <w:tcPr>
            <w:tcW w:w="9781" w:type="dxa"/>
            <w:gridSpan w:val="6"/>
            <w:shd w:val="clear" w:color="auto" w:fill="auto"/>
          </w:tcPr>
          <w:p w14:paraId="7E1A5884" w14:textId="77777777" w:rsidR="003D661A" w:rsidRDefault="003D661A" w:rsidP="0055425B">
            <w:pPr>
              <w:widowControl w:val="0"/>
              <w:rPr>
                <w:rFonts w:ascii="Times New Roman" w:eastAsia="Times New Roman" w:hAnsi="Times New Roman" w:cs="Times New Roman"/>
              </w:rPr>
            </w:pPr>
            <w:r w:rsidRPr="441F6E39">
              <w:rPr>
                <w:rFonts w:ascii="Times New Roman" w:eastAsia="Times New Roman" w:hAnsi="Times New Roman" w:cs="Times New Roman"/>
                <w:u w:val="single"/>
              </w:rPr>
              <w:t>Natureza Jurídica</w:t>
            </w:r>
            <w:r w:rsidRPr="441F6E39">
              <w:rPr>
                <w:rFonts w:ascii="Times New Roman" w:eastAsia="Times New Roman" w:hAnsi="Times New Roman" w:cs="Times New Roman"/>
              </w:rPr>
              <w:t>: Autarquia Federal de Ensino Superior</w:t>
            </w:r>
          </w:p>
        </w:tc>
      </w:tr>
      <w:tr w:rsidR="003D661A" w14:paraId="6FE874BE" w14:textId="77777777" w:rsidTr="0055425B">
        <w:tc>
          <w:tcPr>
            <w:tcW w:w="9781" w:type="dxa"/>
            <w:gridSpan w:val="6"/>
            <w:shd w:val="clear" w:color="auto" w:fill="auto"/>
          </w:tcPr>
          <w:p w14:paraId="70D9D5B5" w14:textId="77777777" w:rsidR="003D661A" w:rsidRDefault="003D661A" w:rsidP="0055425B">
            <w:pPr>
              <w:widowControl w:val="0"/>
              <w:rPr>
                <w:rFonts w:ascii="Times New Roman" w:eastAsia="Times New Roman" w:hAnsi="Times New Roman" w:cs="Times New Roman"/>
              </w:rPr>
            </w:pPr>
            <w:r w:rsidRPr="441F6E39">
              <w:rPr>
                <w:rFonts w:ascii="Times New Roman" w:eastAsia="Times New Roman" w:hAnsi="Times New Roman" w:cs="Times New Roman"/>
                <w:u w:val="single"/>
              </w:rPr>
              <w:t xml:space="preserve">CNPJ </w:t>
            </w:r>
            <w:proofErr w:type="gramStart"/>
            <w:r w:rsidRPr="441F6E39">
              <w:rPr>
                <w:rFonts w:ascii="Times New Roman" w:eastAsia="Times New Roman" w:hAnsi="Times New Roman" w:cs="Times New Roman"/>
                <w:u w:val="single"/>
              </w:rPr>
              <w:t>n.º</w:t>
            </w:r>
            <w:r w:rsidRPr="441F6E39">
              <w:rPr>
                <w:rFonts w:ascii="Times New Roman" w:eastAsia="Times New Roman" w:hAnsi="Times New Roman" w:cs="Times New Roman"/>
              </w:rPr>
              <w:t xml:space="preserve"> :</w:t>
            </w:r>
            <w:proofErr w:type="gramEnd"/>
            <w:r w:rsidRPr="441F6E39">
              <w:rPr>
                <w:rFonts w:ascii="Times New Roman" w:eastAsia="Times New Roman" w:hAnsi="Times New Roman" w:cs="Times New Roman"/>
              </w:rPr>
              <w:t xml:space="preserve">  10.877.412/0001-68 </w:t>
            </w:r>
          </w:p>
        </w:tc>
      </w:tr>
      <w:tr w:rsidR="003D661A" w14:paraId="238C4223" w14:textId="77777777" w:rsidTr="0055425B">
        <w:tc>
          <w:tcPr>
            <w:tcW w:w="9781" w:type="dxa"/>
            <w:gridSpan w:val="6"/>
            <w:shd w:val="clear" w:color="auto" w:fill="auto"/>
          </w:tcPr>
          <w:p w14:paraId="43D37DC2" w14:textId="77777777" w:rsidR="003D661A" w:rsidRDefault="003D661A" w:rsidP="0055425B">
            <w:pPr>
              <w:widowControl w:val="0"/>
              <w:rPr>
                <w:rFonts w:ascii="Times New Roman" w:eastAsia="Times New Roman" w:hAnsi="Times New Roman" w:cs="Times New Roman"/>
              </w:rPr>
            </w:pPr>
            <w:r w:rsidRPr="441F6E39">
              <w:rPr>
                <w:rFonts w:ascii="Times New Roman" w:eastAsia="Times New Roman" w:hAnsi="Times New Roman" w:cs="Times New Roman"/>
                <w:u w:val="single"/>
              </w:rPr>
              <w:t>Endereço</w:t>
            </w:r>
            <w:r w:rsidRPr="441F6E39">
              <w:rPr>
                <w:rFonts w:ascii="Times New Roman" w:eastAsia="Times New Roman" w:hAnsi="Times New Roman" w:cs="Times New Roman"/>
              </w:rPr>
              <w:t>: Rua Doutor Nilo Bezerra Ramalho, 1692, Tirol</w:t>
            </w:r>
          </w:p>
        </w:tc>
      </w:tr>
      <w:tr w:rsidR="003D661A" w14:paraId="66022E5D" w14:textId="77777777" w:rsidTr="0055425B">
        <w:tc>
          <w:tcPr>
            <w:tcW w:w="2444" w:type="dxa"/>
            <w:shd w:val="clear" w:color="auto" w:fill="auto"/>
          </w:tcPr>
          <w:p w14:paraId="56D1F734" w14:textId="77777777" w:rsidR="003D661A" w:rsidRDefault="003D661A" w:rsidP="0055425B">
            <w:pPr>
              <w:widowControl w:val="0"/>
              <w:rPr>
                <w:rFonts w:ascii="Times New Roman" w:eastAsia="Times New Roman" w:hAnsi="Times New Roman" w:cs="Times New Roman"/>
              </w:rPr>
            </w:pPr>
            <w:r w:rsidRPr="441F6E39">
              <w:rPr>
                <w:rFonts w:ascii="Times New Roman" w:eastAsia="Times New Roman" w:hAnsi="Times New Roman" w:cs="Times New Roman"/>
                <w:u w:val="single"/>
              </w:rPr>
              <w:t>Cidade</w:t>
            </w:r>
            <w:r w:rsidRPr="441F6E39">
              <w:rPr>
                <w:rFonts w:ascii="Times New Roman" w:eastAsia="Times New Roman" w:hAnsi="Times New Roman" w:cs="Times New Roman"/>
              </w:rPr>
              <w:t>: Natal</w:t>
            </w:r>
            <w:r>
              <w:tab/>
            </w:r>
          </w:p>
        </w:tc>
        <w:tc>
          <w:tcPr>
            <w:tcW w:w="2444" w:type="dxa"/>
            <w:gridSpan w:val="2"/>
            <w:shd w:val="clear" w:color="auto" w:fill="auto"/>
          </w:tcPr>
          <w:p w14:paraId="50057276" w14:textId="77777777" w:rsidR="003D661A" w:rsidRDefault="003D661A" w:rsidP="0055425B">
            <w:pPr>
              <w:widowControl w:val="0"/>
              <w:rPr>
                <w:rFonts w:ascii="Times New Roman" w:eastAsia="Times New Roman" w:hAnsi="Times New Roman" w:cs="Times New Roman"/>
              </w:rPr>
            </w:pPr>
            <w:r w:rsidRPr="441F6E39">
              <w:rPr>
                <w:rFonts w:ascii="Times New Roman" w:eastAsia="Times New Roman" w:hAnsi="Times New Roman" w:cs="Times New Roman"/>
                <w:u w:val="single"/>
              </w:rPr>
              <w:t>UF</w:t>
            </w:r>
            <w:r w:rsidRPr="441F6E39">
              <w:rPr>
                <w:rFonts w:ascii="Times New Roman" w:eastAsia="Times New Roman" w:hAnsi="Times New Roman" w:cs="Times New Roman"/>
              </w:rPr>
              <w:t>: RN</w:t>
            </w:r>
          </w:p>
        </w:tc>
        <w:tc>
          <w:tcPr>
            <w:tcW w:w="4893" w:type="dxa"/>
            <w:gridSpan w:val="3"/>
            <w:shd w:val="clear" w:color="auto" w:fill="auto"/>
          </w:tcPr>
          <w:p w14:paraId="7C04FA45" w14:textId="77777777" w:rsidR="003D661A" w:rsidRDefault="003D661A" w:rsidP="0055425B">
            <w:pPr>
              <w:widowControl w:val="0"/>
              <w:rPr>
                <w:rFonts w:ascii="Times New Roman" w:eastAsia="Times New Roman" w:hAnsi="Times New Roman" w:cs="Times New Roman"/>
              </w:rPr>
            </w:pPr>
            <w:r w:rsidRPr="441F6E39">
              <w:rPr>
                <w:rFonts w:ascii="Times New Roman" w:eastAsia="Times New Roman" w:hAnsi="Times New Roman" w:cs="Times New Roman"/>
                <w:u w:val="single"/>
              </w:rPr>
              <w:t>CEP</w:t>
            </w:r>
            <w:r w:rsidRPr="441F6E39">
              <w:rPr>
                <w:rFonts w:ascii="Times New Roman" w:eastAsia="Times New Roman" w:hAnsi="Times New Roman" w:cs="Times New Roman"/>
              </w:rPr>
              <w:t>: 59.015-300</w:t>
            </w:r>
          </w:p>
        </w:tc>
      </w:tr>
      <w:tr w:rsidR="003D661A" w14:paraId="7430E57C" w14:textId="77777777" w:rsidTr="0055425B">
        <w:tc>
          <w:tcPr>
            <w:tcW w:w="9781" w:type="dxa"/>
            <w:gridSpan w:val="6"/>
            <w:shd w:val="clear" w:color="auto" w:fill="auto"/>
          </w:tcPr>
          <w:p w14:paraId="7CB98504" w14:textId="77777777" w:rsidR="003D661A" w:rsidRDefault="003D661A" w:rsidP="0055425B">
            <w:pPr>
              <w:widowControl w:val="0"/>
              <w:rPr>
                <w:rFonts w:ascii="Times New Roman" w:eastAsia="Times New Roman" w:hAnsi="Times New Roman" w:cs="Times New Roman"/>
              </w:rPr>
            </w:pPr>
            <w:r w:rsidRPr="441F6E39">
              <w:rPr>
                <w:rFonts w:ascii="Times New Roman" w:eastAsia="Times New Roman" w:hAnsi="Times New Roman" w:cs="Times New Roman"/>
                <w:u w:val="single"/>
              </w:rPr>
              <w:t>Representante Legal</w:t>
            </w:r>
            <w:r w:rsidRPr="441F6E39">
              <w:rPr>
                <w:rFonts w:ascii="Times New Roman" w:eastAsia="Times New Roman" w:hAnsi="Times New Roman" w:cs="Times New Roman"/>
              </w:rPr>
              <w:t>: José Arnóbio de Araújo Filho</w:t>
            </w:r>
          </w:p>
        </w:tc>
      </w:tr>
      <w:tr w:rsidR="003D661A" w14:paraId="4FDE0824" w14:textId="77777777" w:rsidTr="0055425B">
        <w:tc>
          <w:tcPr>
            <w:tcW w:w="9781" w:type="dxa"/>
            <w:gridSpan w:val="6"/>
            <w:shd w:val="clear" w:color="auto" w:fill="auto"/>
          </w:tcPr>
          <w:p w14:paraId="12E0A9C8" w14:textId="77777777" w:rsidR="003D661A" w:rsidRDefault="003D661A" w:rsidP="0055425B">
            <w:pPr>
              <w:widowControl w:val="0"/>
              <w:rPr>
                <w:rFonts w:ascii="Times New Roman" w:eastAsia="Times New Roman" w:hAnsi="Times New Roman" w:cs="Times New Roman"/>
                <w:u w:val="single"/>
              </w:rPr>
            </w:pPr>
            <w:r w:rsidRPr="441F6E39">
              <w:rPr>
                <w:rFonts w:ascii="Times New Roman" w:eastAsia="Times New Roman" w:hAnsi="Times New Roman" w:cs="Times New Roman"/>
                <w:u w:val="single"/>
              </w:rPr>
              <w:t xml:space="preserve">C.P.F./ M.F.: </w:t>
            </w:r>
            <w:r>
              <w:rPr>
                <w:rFonts w:ascii="Times New Roman" w:eastAsia="Times New Roman" w:hAnsi="Times New Roman" w:cs="Times New Roman"/>
              </w:rPr>
              <w:t>**</w:t>
            </w:r>
            <w:proofErr w:type="gramStart"/>
            <w:r>
              <w:rPr>
                <w:rFonts w:ascii="Times New Roman" w:eastAsia="Times New Roman" w:hAnsi="Times New Roman" w:cs="Times New Roman"/>
              </w:rPr>
              <w:t>*</w:t>
            </w:r>
            <w:r w:rsidRPr="441F6E39">
              <w:rPr>
                <w:rFonts w:ascii="Times New Roman" w:eastAsia="Times New Roman" w:hAnsi="Times New Roman" w:cs="Times New Roman"/>
              </w:rPr>
              <w:t>.</w:t>
            </w:r>
            <w:r>
              <w:rPr>
                <w:rFonts w:ascii="Times New Roman" w:eastAsia="Times New Roman" w:hAnsi="Times New Roman" w:cs="Times New Roman"/>
              </w:rPr>
              <w:t>*</w:t>
            </w:r>
            <w:proofErr w:type="gramEnd"/>
            <w:r>
              <w:rPr>
                <w:rFonts w:ascii="Times New Roman" w:eastAsia="Times New Roman" w:hAnsi="Times New Roman" w:cs="Times New Roman"/>
              </w:rPr>
              <w:t>**</w:t>
            </w:r>
            <w:r w:rsidRPr="441F6E39">
              <w:rPr>
                <w:rFonts w:ascii="Times New Roman" w:eastAsia="Times New Roman" w:hAnsi="Times New Roman" w:cs="Times New Roman"/>
              </w:rPr>
              <w:t>.</w:t>
            </w:r>
            <w:r>
              <w:rPr>
                <w:rFonts w:ascii="Times New Roman" w:eastAsia="Times New Roman" w:hAnsi="Times New Roman" w:cs="Times New Roman"/>
              </w:rPr>
              <w:t>***</w:t>
            </w:r>
            <w:r w:rsidRPr="441F6E39">
              <w:rPr>
                <w:rFonts w:ascii="Times New Roman" w:eastAsia="Times New Roman" w:hAnsi="Times New Roman" w:cs="Times New Roman"/>
              </w:rPr>
              <w:t>-</w:t>
            </w:r>
            <w:r>
              <w:rPr>
                <w:rFonts w:ascii="Times New Roman" w:eastAsia="Times New Roman" w:hAnsi="Times New Roman" w:cs="Times New Roman"/>
              </w:rPr>
              <w:t>**</w:t>
            </w:r>
          </w:p>
        </w:tc>
      </w:tr>
      <w:tr w:rsidR="003D661A" w14:paraId="7760052C" w14:textId="77777777" w:rsidTr="0055425B">
        <w:tc>
          <w:tcPr>
            <w:tcW w:w="3260" w:type="dxa"/>
            <w:gridSpan w:val="2"/>
            <w:shd w:val="clear" w:color="auto" w:fill="auto"/>
          </w:tcPr>
          <w:p w14:paraId="13EB268C" w14:textId="77777777" w:rsidR="003D661A" w:rsidRDefault="003D661A" w:rsidP="0055425B">
            <w:pPr>
              <w:widowControl w:val="0"/>
              <w:rPr>
                <w:rFonts w:ascii="Times New Roman" w:eastAsia="Times New Roman" w:hAnsi="Times New Roman" w:cs="Times New Roman"/>
              </w:rPr>
            </w:pPr>
            <w:r w:rsidRPr="441F6E39">
              <w:rPr>
                <w:rFonts w:ascii="Times New Roman" w:eastAsia="Times New Roman" w:hAnsi="Times New Roman" w:cs="Times New Roman"/>
              </w:rPr>
              <w:t xml:space="preserve">Identidade n.º: </w:t>
            </w:r>
            <w:r>
              <w:rPr>
                <w:rFonts w:ascii="Times New Roman" w:eastAsia="Times New Roman" w:hAnsi="Times New Roman" w:cs="Times New Roman"/>
              </w:rPr>
              <w:t>******</w:t>
            </w:r>
          </w:p>
        </w:tc>
        <w:tc>
          <w:tcPr>
            <w:tcW w:w="3260" w:type="dxa"/>
            <w:gridSpan w:val="3"/>
            <w:shd w:val="clear" w:color="auto" w:fill="auto"/>
          </w:tcPr>
          <w:p w14:paraId="3F3277B1" w14:textId="77777777" w:rsidR="003D661A" w:rsidRDefault="003D661A" w:rsidP="0055425B">
            <w:pPr>
              <w:widowControl w:val="0"/>
              <w:snapToGrid w:val="0"/>
              <w:rPr>
                <w:rFonts w:ascii="Times New Roman" w:eastAsia="Times New Roman" w:hAnsi="Times New Roman" w:cs="Times New Roman"/>
              </w:rPr>
            </w:pPr>
          </w:p>
        </w:tc>
        <w:tc>
          <w:tcPr>
            <w:tcW w:w="3261" w:type="dxa"/>
            <w:shd w:val="clear" w:color="auto" w:fill="auto"/>
          </w:tcPr>
          <w:p w14:paraId="0E2688F0" w14:textId="77777777" w:rsidR="003D661A" w:rsidRDefault="003D661A" w:rsidP="0055425B">
            <w:pPr>
              <w:widowControl w:val="0"/>
              <w:rPr>
                <w:rFonts w:ascii="Times New Roman" w:eastAsia="Times New Roman" w:hAnsi="Times New Roman" w:cs="Times New Roman"/>
              </w:rPr>
            </w:pPr>
            <w:r w:rsidRPr="441F6E39">
              <w:rPr>
                <w:rFonts w:ascii="Times New Roman" w:eastAsia="Times New Roman" w:hAnsi="Times New Roman" w:cs="Times New Roman"/>
              </w:rPr>
              <w:t>Órgão expedidor: SSP/RN</w:t>
            </w:r>
          </w:p>
        </w:tc>
      </w:tr>
      <w:tr w:rsidR="003D661A" w14:paraId="421DC42A" w14:textId="77777777" w:rsidTr="0055425B">
        <w:trPr>
          <w:cantSplit/>
        </w:trPr>
        <w:tc>
          <w:tcPr>
            <w:tcW w:w="4924" w:type="dxa"/>
            <w:gridSpan w:val="4"/>
            <w:shd w:val="clear" w:color="auto" w:fill="auto"/>
          </w:tcPr>
          <w:p w14:paraId="39B36CB6" w14:textId="77777777" w:rsidR="003D661A" w:rsidRDefault="003D661A" w:rsidP="0055425B">
            <w:pPr>
              <w:widowControl w:val="0"/>
              <w:rPr>
                <w:rFonts w:ascii="Times New Roman" w:eastAsia="Times New Roman" w:hAnsi="Times New Roman" w:cs="Times New Roman"/>
              </w:rPr>
            </w:pPr>
            <w:r w:rsidRPr="441F6E39">
              <w:rPr>
                <w:rFonts w:ascii="Times New Roman" w:eastAsia="Times New Roman" w:hAnsi="Times New Roman" w:cs="Times New Roman"/>
                <w:u w:val="single"/>
              </w:rPr>
              <w:t>Nacionalidade:</w:t>
            </w:r>
            <w:r w:rsidRPr="441F6E39">
              <w:rPr>
                <w:rFonts w:ascii="Times New Roman" w:eastAsia="Times New Roman" w:hAnsi="Times New Roman" w:cs="Times New Roman"/>
              </w:rPr>
              <w:t xml:space="preserve"> Brasileiro</w:t>
            </w:r>
          </w:p>
        </w:tc>
        <w:tc>
          <w:tcPr>
            <w:tcW w:w="4857" w:type="dxa"/>
            <w:gridSpan w:val="2"/>
            <w:shd w:val="clear" w:color="auto" w:fill="auto"/>
          </w:tcPr>
          <w:p w14:paraId="335E422F" w14:textId="77777777" w:rsidR="003D661A" w:rsidRDefault="003D661A" w:rsidP="0055425B">
            <w:pPr>
              <w:widowControl w:val="0"/>
              <w:rPr>
                <w:rFonts w:ascii="Times New Roman" w:eastAsia="Times New Roman" w:hAnsi="Times New Roman" w:cs="Times New Roman"/>
              </w:rPr>
            </w:pPr>
            <w:r w:rsidRPr="441F6E39">
              <w:rPr>
                <w:rFonts w:ascii="Times New Roman" w:eastAsia="Times New Roman" w:hAnsi="Times New Roman" w:cs="Times New Roman"/>
                <w:u w:val="single"/>
              </w:rPr>
              <w:t>Estado Civil</w:t>
            </w:r>
            <w:r w:rsidRPr="441F6E39">
              <w:rPr>
                <w:rFonts w:ascii="Times New Roman" w:eastAsia="Times New Roman" w:hAnsi="Times New Roman" w:cs="Times New Roman"/>
              </w:rPr>
              <w:t>: Casado</w:t>
            </w:r>
          </w:p>
        </w:tc>
      </w:tr>
      <w:tr w:rsidR="003D661A" w14:paraId="673FA9A2" w14:textId="77777777" w:rsidTr="0055425B">
        <w:tc>
          <w:tcPr>
            <w:tcW w:w="9781" w:type="dxa"/>
            <w:gridSpan w:val="6"/>
            <w:shd w:val="clear" w:color="auto" w:fill="auto"/>
          </w:tcPr>
          <w:p w14:paraId="0AFB56DA" w14:textId="77777777" w:rsidR="003D661A" w:rsidRDefault="003D661A" w:rsidP="0055425B">
            <w:pPr>
              <w:widowControl w:val="0"/>
              <w:rPr>
                <w:rFonts w:ascii="Times New Roman" w:eastAsia="Times New Roman" w:hAnsi="Times New Roman" w:cs="Times New Roman"/>
              </w:rPr>
            </w:pPr>
            <w:r w:rsidRPr="441F6E39">
              <w:rPr>
                <w:rFonts w:ascii="Times New Roman" w:eastAsia="Times New Roman" w:hAnsi="Times New Roman" w:cs="Times New Roman"/>
                <w:u w:val="single"/>
              </w:rPr>
              <w:t>Cargo</w:t>
            </w:r>
            <w:r w:rsidRPr="441F6E39">
              <w:rPr>
                <w:rFonts w:ascii="Times New Roman" w:eastAsia="Times New Roman" w:hAnsi="Times New Roman" w:cs="Times New Roman"/>
              </w:rPr>
              <w:t>: Reitor</w:t>
            </w:r>
          </w:p>
        </w:tc>
      </w:tr>
      <w:tr w:rsidR="003D661A" w14:paraId="235B1B02" w14:textId="77777777" w:rsidTr="0055425B">
        <w:tc>
          <w:tcPr>
            <w:tcW w:w="9781" w:type="dxa"/>
            <w:gridSpan w:val="6"/>
            <w:shd w:val="clear" w:color="auto" w:fill="auto"/>
          </w:tcPr>
          <w:p w14:paraId="105B8DC9" w14:textId="77777777" w:rsidR="003D661A" w:rsidRDefault="003D661A" w:rsidP="0055425B">
            <w:pPr>
              <w:widowControl w:val="0"/>
              <w:rPr>
                <w:rFonts w:ascii="Times New Roman" w:eastAsia="Times New Roman" w:hAnsi="Times New Roman" w:cs="Times New Roman"/>
                <w:color w:val="000000" w:themeColor="text1"/>
              </w:rPr>
            </w:pPr>
            <w:r w:rsidRPr="441F6E39">
              <w:rPr>
                <w:rFonts w:ascii="Times New Roman" w:eastAsia="Times New Roman" w:hAnsi="Times New Roman" w:cs="Times New Roman"/>
                <w:color w:val="000000" w:themeColor="text1"/>
                <w:u w:val="single"/>
              </w:rPr>
              <w:t>Ato de Nomeação</w:t>
            </w:r>
            <w:r w:rsidRPr="441F6E39">
              <w:rPr>
                <w:rFonts w:ascii="Times New Roman" w:eastAsia="Times New Roman" w:hAnsi="Times New Roman" w:cs="Times New Roman"/>
                <w:color w:val="000000" w:themeColor="text1"/>
              </w:rPr>
              <w:t xml:space="preserve">:  Decreto de 18 de dezembro de 2020, publicado no DOU em 21 de dezembro de 2020 </w:t>
            </w:r>
          </w:p>
        </w:tc>
      </w:tr>
    </w:tbl>
    <w:p w14:paraId="7927DE09" w14:textId="77777777" w:rsidR="003D661A" w:rsidRDefault="003D661A" w:rsidP="003D661A">
      <w:pPr>
        <w:tabs>
          <w:tab w:val="left" w:pos="2610"/>
        </w:tabs>
        <w:rPr>
          <w:rFonts w:ascii="Times New Roman" w:eastAsia="Times New Roman" w:hAnsi="Times New Roman" w:cs="Times New Roman"/>
          <w:b/>
          <w:bCs/>
          <w:color w:val="0000FF"/>
        </w:rPr>
      </w:pPr>
      <w:r w:rsidRPr="441F6E39">
        <w:rPr>
          <w:rFonts w:ascii="Times New Roman" w:eastAsia="Times New Roman" w:hAnsi="Times New Roman" w:cs="Times New Roman"/>
        </w:rPr>
        <w:t xml:space="preserve">Doravante denominado: </w:t>
      </w:r>
      <w:r w:rsidRPr="441F6E39">
        <w:rPr>
          <w:rFonts w:ascii="Times New Roman" w:eastAsia="Times New Roman" w:hAnsi="Times New Roman" w:cs="Times New Roman"/>
          <w:b/>
          <w:bCs/>
          <w:color w:val="000000" w:themeColor="text1"/>
        </w:rPr>
        <w:t>IFRN</w:t>
      </w:r>
    </w:p>
    <w:p w14:paraId="097DF5F6" w14:textId="77777777" w:rsidR="003D661A" w:rsidRDefault="003D661A" w:rsidP="003D661A">
      <w:pPr>
        <w:tabs>
          <w:tab w:val="left" w:pos="2610"/>
        </w:tabs>
        <w:rPr>
          <w:rFonts w:ascii="Times New Roman" w:eastAsia="Times New Roman" w:hAnsi="Times New Roman" w:cs="Times New Roman"/>
        </w:rPr>
      </w:pPr>
    </w:p>
    <w:p w14:paraId="4051870E" w14:textId="77777777" w:rsidR="003D661A" w:rsidRDefault="003D661A" w:rsidP="003D661A">
      <w:pPr>
        <w:keepNext/>
        <w:rPr>
          <w:rFonts w:ascii="Times New Roman" w:eastAsia="Times New Roman" w:hAnsi="Times New Roman" w:cs="Times New Roman"/>
          <w:b/>
          <w:bCs/>
          <w:u w:val="single"/>
        </w:rPr>
      </w:pPr>
      <w:r w:rsidRPr="441F6E39">
        <w:rPr>
          <w:rFonts w:ascii="Times New Roman" w:eastAsia="Times New Roman" w:hAnsi="Times New Roman" w:cs="Times New Roman"/>
          <w:b/>
          <w:bCs/>
          <w:u w:val="single"/>
        </w:rPr>
        <w:t xml:space="preserve">2º PARCEIRO </w:t>
      </w:r>
    </w:p>
    <w:tbl>
      <w:tblPr>
        <w:tblW w:w="0" w:type="auto"/>
        <w:tblInd w:w="2" w:type="dxa"/>
        <w:tblLayout w:type="fixed"/>
        <w:tblCellMar>
          <w:left w:w="70" w:type="dxa"/>
          <w:right w:w="70" w:type="dxa"/>
        </w:tblCellMar>
        <w:tblLook w:val="0000" w:firstRow="0" w:lastRow="0" w:firstColumn="0" w:lastColumn="0" w:noHBand="0" w:noVBand="0"/>
      </w:tblPr>
      <w:tblGrid>
        <w:gridCol w:w="3260"/>
        <w:gridCol w:w="1628"/>
        <w:gridCol w:w="1632"/>
        <w:gridCol w:w="3261"/>
      </w:tblGrid>
      <w:tr w:rsidR="003D661A" w:rsidRPr="00861402" w14:paraId="0F18F737" w14:textId="77777777" w:rsidTr="0055425B">
        <w:tc>
          <w:tcPr>
            <w:tcW w:w="9781" w:type="dxa"/>
            <w:gridSpan w:val="4"/>
            <w:shd w:val="clear" w:color="auto" w:fill="auto"/>
          </w:tcPr>
          <w:p w14:paraId="12B6EFC4" w14:textId="77777777" w:rsidR="003D661A" w:rsidRPr="0017117C" w:rsidRDefault="003D661A" w:rsidP="0055425B">
            <w:pPr>
              <w:widowControl w:val="0"/>
              <w:rPr>
                <w:rFonts w:ascii="Times New Roman" w:eastAsia="Times New Roman" w:hAnsi="Times New Roman" w:cs="Times New Roman"/>
                <w:color w:val="FF0000"/>
              </w:rPr>
            </w:pPr>
            <w:r w:rsidRPr="0017117C">
              <w:rPr>
                <w:rFonts w:ascii="Times New Roman" w:eastAsia="Times New Roman" w:hAnsi="Times New Roman" w:cs="Times New Roman"/>
                <w:color w:val="FF0000"/>
              </w:rPr>
              <w:t>Instituição: _________________________________</w:t>
            </w:r>
          </w:p>
        </w:tc>
      </w:tr>
      <w:tr w:rsidR="003D661A" w:rsidRPr="00861402" w14:paraId="212122E9" w14:textId="77777777" w:rsidTr="0055425B">
        <w:tc>
          <w:tcPr>
            <w:tcW w:w="9781" w:type="dxa"/>
            <w:gridSpan w:val="4"/>
            <w:shd w:val="clear" w:color="auto" w:fill="auto"/>
          </w:tcPr>
          <w:p w14:paraId="4BD0B79F" w14:textId="77777777" w:rsidR="003D661A" w:rsidRPr="0017117C" w:rsidRDefault="003D661A" w:rsidP="0055425B">
            <w:pPr>
              <w:widowControl w:val="0"/>
              <w:rPr>
                <w:rFonts w:ascii="Times New Roman" w:eastAsia="Times New Roman" w:hAnsi="Times New Roman" w:cs="Times New Roman"/>
                <w:color w:val="FF0000"/>
              </w:rPr>
            </w:pPr>
            <w:r w:rsidRPr="0017117C">
              <w:rPr>
                <w:rFonts w:ascii="Times New Roman" w:eastAsia="Times New Roman" w:hAnsi="Times New Roman" w:cs="Times New Roman"/>
                <w:color w:val="FF0000"/>
              </w:rPr>
              <w:t>Natureza Jurídica: Empresa privada</w:t>
            </w:r>
          </w:p>
        </w:tc>
      </w:tr>
      <w:tr w:rsidR="003D661A" w:rsidRPr="00861402" w14:paraId="63D5B018" w14:textId="77777777" w:rsidTr="0055425B">
        <w:tc>
          <w:tcPr>
            <w:tcW w:w="9781" w:type="dxa"/>
            <w:gridSpan w:val="4"/>
            <w:shd w:val="clear" w:color="auto" w:fill="auto"/>
          </w:tcPr>
          <w:p w14:paraId="0F44F773" w14:textId="77777777" w:rsidR="003D661A" w:rsidRPr="0017117C" w:rsidRDefault="003D661A" w:rsidP="0055425B">
            <w:pPr>
              <w:widowControl w:val="0"/>
              <w:rPr>
                <w:rFonts w:ascii="Times New Roman" w:eastAsia="Times New Roman" w:hAnsi="Times New Roman" w:cs="Times New Roman"/>
                <w:color w:val="FF0000"/>
              </w:rPr>
            </w:pPr>
            <w:r w:rsidRPr="0017117C">
              <w:rPr>
                <w:rFonts w:ascii="Times New Roman" w:eastAsia="Times New Roman" w:hAnsi="Times New Roman" w:cs="Times New Roman"/>
                <w:color w:val="FF0000"/>
              </w:rPr>
              <w:t>CNPJ n.º ___________________________________</w:t>
            </w:r>
          </w:p>
        </w:tc>
      </w:tr>
      <w:tr w:rsidR="003D661A" w:rsidRPr="00861402" w14:paraId="5C3C7A61" w14:textId="77777777" w:rsidTr="0055425B">
        <w:tc>
          <w:tcPr>
            <w:tcW w:w="9781" w:type="dxa"/>
            <w:gridSpan w:val="4"/>
            <w:shd w:val="clear" w:color="auto" w:fill="auto"/>
          </w:tcPr>
          <w:p w14:paraId="17D18733" w14:textId="77777777" w:rsidR="003D661A" w:rsidRPr="0017117C" w:rsidRDefault="003D661A" w:rsidP="0055425B">
            <w:pPr>
              <w:widowControl w:val="0"/>
              <w:rPr>
                <w:rFonts w:ascii="Times New Roman" w:eastAsia="Times New Roman" w:hAnsi="Times New Roman" w:cs="Times New Roman"/>
                <w:color w:val="FF0000"/>
              </w:rPr>
            </w:pPr>
            <w:r w:rsidRPr="0017117C">
              <w:rPr>
                <w:rFonts w:ascii="Times New Roman" w:eastAsia="Times New Roman" w:hAnsi="Times New Roman" w:cs="Times New Roman"/>
                <w:color w:val="FF0000"/>
              </w:rPr>
              <w:t xml:space="preserve">Endereço: </w:t>
            </w:r>
            <w:r w:rsidRPr="0017117C">
              <w:rPr>
                <w:color w:val="FF0000"/>
              </w:rPr>
              <w:t>__________________________________</w:t>
            </w:r>
            <w:r w:rsidRPr="0017117C">
              <w:rPr>
                <w:rFonts w:ascii="Times New Roman" w:eastAsia="Times New Roman" w:hAnsi="Times New Roman" w:cs="Times New Roman"/>
                <w:color w:val="FF0000"/>
              </w:rPr>
              <w:t xml:space="preserve"> </w:t>
            </w:r>
          </w:p>
        </w:tc>
      </w:tr>
      <w:tr w:rsidR="003D661A" w:rsidRPr="00861402" w14:paraId="461D04A4" w14:textId="77777777" w:rsidTr="0055425B">
        <w:tc>
          <w:tcPr>
            <w:tcW w:w="3260" w:type="dxa"/>
            <w:shd w:val="clear" w:color="auto" w:fill="auto"/>
          </w:tcPr>
          <w:p w14:paraId="172FC6B0" w14:textId="77777777" w:rsidR="003D661A" w:rsidRPr="0017117C" w:rsidRDefault="003D661A" w:rsidP="0055425B">
            <w:pPr>
              <w:widowControl w:val="0"/>
              <w:rPr>
                <w:rFonts w:ascii="Times New Roman" w:eastAsia="Times New Roman" w:hAnsi="Times New Roman" w:cs="Times New Roman"/>
                <w:color w:val="FF0000"/>
              </w:rPr>
            </w:pPr>
            <w:r w:rsidRPr="0017117C">
              <w:rPr>
                <w:rFonts w:ascii="Times New Roman" w:eastAsia="Times New Roman" w:hAnsi="Times New Roman" w:cs="Times New Roman"/>
                <w:color w:val="FF0000"/>
              </w:rPr>
              <w:t>Cidade: ___________________</w:t>
            </w:r>
          </w:p>
        </w:tc>
        <w:tc>
          <w:tcPr>
            <w:tcW w:w="3260" w:type="dxa"/>
            <w:gridSpan w:val="2"/>
            <w:shd w:val="clear" w:color="auto" w:fill="auto"/>
          </w:tcPr>
          <w:p w14:paraId="1EE6138C" w14:textId="77777777" w:rsidR="003D661A" w:rsidRPr="0017117C" w:rsidRDefault="003D661A" w:rsidP="0055425B">
            <w:pPr>
              <w:widowControl w:val="0"/>
              <w:rPr>
                <w:rFonts w:ascii="Times New Roman" w:eastAsia="Times New Roman" w:hAnsi="Times New Roman" w:cs="Times New Roman"/>
                <w:color w:val="FF0000"/>
              </w:rPr>
            </w:pPr>
            <w:r w:rsidRPr="0017117C">
              <w:rPr>
                <w:rFonts w:ascii="Times New Roman" w:eastAsia="Times New Roman" w:hAnsi="Times New Roman" w:cs="Times New Roman"/>
                <w:color w:val="FF0000"/>
              </w:rPr>
              <w:t>UF: _____________________</w:t>
            </w:r>
          </w:p>
        </w:tc>
        <w:tc>
          <w:tcPr>
            <w:tcW w:w="3261" w:type="dxa"/>
            <w:shd w:val="clear" w:color="auto" w:fill="auto"/>
          </w:tcPr>
          <w:p w14:paraId="7B88B1E1" w14:textId="77777777" w:rsidR="003D661A" w:rsidRPr="0017117C" w:rsidRDefault="003D661A" w:rsidP="0055425B">
            <w:pPr>
              <w:widowControl w:val="0"/>
              <w:rPr>
                <w:rFonts w:ascii="Times New Roman" w:eastAsia="Times New Roman" w:hAnsi="Times New Roman" w:cs="Times New Roman"/>
                <w:color w:val="FF0000"/>
              </w:rPr>
            </w:pPr>
            <w:r w:rsidRPr="0017117C">
              <w:rPr>
                <w:rFonts w:ascii="Times New Roman" w:eastAsia="Times New Roman" w:hAnsi="Times New Roman" w:cs="Times New Roman"/>
                <w:color w:val="FF0000"/>
              </w:rPr>
              <w:t xml:space="preserve">CEP: </w:t>
            </w:r>
            <w:r w:rsidRPr="0017117C">
              <w:rPr>
                <w:color w:val="FF0000"/>
              </w:rPr>
              <w:t>__________________</w:t>
            </w:r>
          </w:p>
        </w:tc>
      </w:tr>
      <w:tr w:rsidR="003D661A" w:rsidRPr="00861402" w14:paraId="7AFB9367" w14:textId="77777777" w:rsidTr="0055425B">
        <w:tc>
          <w:tcPr>
            <w:tcW w:w="9781" w:type="dxa"/>
            <w:gridSpan w:val="4"/>
            <w:shd w:val="clear" w:color="auto" w:fill="auto"/>
          </w:tcPr>
          <w:p w14:paraId="6247E3D0" w14:textId="77777777" w:rsidR="003D661A" w:rsidRPr="0017117C" w:rsidRDefault="003D661A" w:rsidP="0055425B">
            <w:pPr>
              <w:widowControl w:val="0"/>
              <w:rPr>
                <w:rFonts w:ascii="Times New Roman" w:eastAsia="Times New Roman" w:hAnsi="Times New Roman" w:cs="Times New Roman"/>
                <w:color w:val="FF0000"/>
              </w:rPr>
            </w:pPr>
            <w:r w:rsidRPr="0017117C">
              <w:rPr>
                <w:rFonts w:ascii="Times New Roman" w:eastAsia="Times New Roman" w:hAnsi="Times New Roman" w:cs="Times New Roman"/>
                <w:color w:val="FF0000"/>
              </w:rPr>
              <w:t xml:space="preserve">Representante legal: </w:t>
            </w:r>
            <w:r w:rsidRPr="0017117C">
              <w:rPr>
                <w:color w:val="FF0000"/>
              </w:rPr>
              <w:t>____________________________________________________________</w:t>
            </w:r>
          </w:p>
        </w:tc>
      </w:tr>
      <w:tr w:rsidR="003D661A" w:rsidRPr="00861402" w14:paraId="226B4141" w14:textId="77777777" w:rsidTr="0055425B">
        <w:tc>
          <w:tcPr>
            <w:tcW w:w="9781" w:type="dxa"/>
            <w:gridSpan w:val="4"/>
            <w:shd w:val="clear" w:color="auto" w:fill="auto"/>
          </w:tcPr>
          <w:p w14:paraId="2052C564" w14:textId="77777777" w:rsidR="003D661A" w:rsidRPr="0017117C" w:rsidRDefault="003D661A" w:rsidP="0055425B">
            <w:pPr>
              <w:widowControl w:val="0"/>
              <w:rPr>
                <w:rFonts w:ascii="Times New Roman" w:eastAsia="Times New Roman" w:hAnsi="Times New Roman" w:cs="Times New Roman"/>
                <w:color w:val="FF0000"/>
              </w:rPr>
            </w:pPr>
            <w:r w:rsidRPr="0017117C">
              <w:rPr>
                <w:rFonts w:ascii="Times New Roman" w:eastAsia="Times New Roman" w:hAnsi="Times New Roman" w:cs="Times New Roman"/>
                <w:color w:val="FF0000"/>
              </w:rPr>
              <w:t>C.P.F./ M.F.: __________________________</w:t>
            </w:r>
          </w:p>
        </w:tc>
      </w:tr>
      <w:tr w:rsidR="003D661A" w:rsidRPr="00861402" w14:paraId="727A50D6" w14:textId="77777777" w:rsidTr="0055425B">
        <w:tc>
          <w:tcPr>
            <w:tcW w:w="4888" w:type="dxa"/>
            <w:gridSpan w:val="2"/>
            <w:shd w:val="clear" w:color="auto" w:fill="auto"/>
          </w:tcPr>
          <w:p w14:paraId="07B32FBC" w14:textId="77777777" w:rsidR="003D661A" w:rsidRPr="0017117C" w:rsidRDefault="003D661A" w:rsidP="0055425B">
            <w:pPr>
              <w:widowControl w:val="0"/>
              <w:rPr>
                <w:rFonts w:ascii="Times New Roman" w:eastAsia="Times New Roman" w:hAnsi="Times New Roman" w:cs="Times New Roman"/>
                <w:color w:val="FF0000"/>
              </w:rPr>
            </w:pPr>
            <w:r w:rsidRPr="0017117C">
              <w:rPr>
                <w:rFonts w:ascii="Times New Roman" w:eastAsia="Times New Roman" w:hAnsi="Times New Roman" w:cs="Times New Roman"/>
                <w:color w:val="FF0000"/>
              </w:rPr>
              <w:lastRenderedPageBreak/>
              <w:t>Cargo: ____________________</w:t>
            </w:r>
          </w:p>
        </w:tc>
        <w:tc>
          <w:tcPr>
            <w:tcW w:w="4893" w:type="dxa"/>
            <w:gridSpan w:val="2"/>
            <w:shd w:val="clear" w:color="auto" w:fill="auto"/>
          </w:tcPr>
          <w:p w14:paraId="003AFFF7" w14:textId="77777777" w:rsidR="003D661A" w:rsidRPr="0017117C" w:rsidRDefault="003D661A" w:rsidP="0055425B">
            <w:pPr>
              <w:widowControl w:val="0"/>
              <w:rPr>
                <w:rFonts w:ascii="Times New Roman" w:eastAsia="Times New Roman" w:hAnsi="Times New Roman" w:cs="Times New Roman"/>
                <w:color w:val="FF0000"/>
              </w:rPr>
            </w:pPr>
          </w:p>
        </w:tc>
      </w:tr>
      <w:tr w:rsidR="003D661A" w:rsidRPr="00861402" w14:paraId="102FF2BE" w14:textId="77777777" w:rsidTr="0055425B">
        <w:tc>
          <w:tcPr>
            <w:tcW w:w="3260" w:type="dxa"/>
            <w:shd w:val="clear" w:color="auto" w:fill="auto"/>
          </w:tcPr>
          <w:p w14:paraId="597C2517" w14:textId="77777777" w:rsidR="003D661A" w:rsidRPr="0017117C" w:rsidRDefault="003D661A" w:rsidP="0055425B">
            <w:pPr>
              <w:widowControl w:val="0"/>
              <w:rPr>
                <w:rFonts w:ascii="Times New Roman" w:eastAsia="Times New Roman" w:hAnsi="Times New Roman" w:cs="Times New Roman"/>
                <w:color w:val="FF0000"/>
              </w:rPr>
            </w:pPr>
            <w:r w:rsidRPr="0017117C">
              <w:rPr>
                <w:rFonts w:ascii="Times New Roman" w:eastAsia="Times New Roman" w:hAnsi="Times New Roman" w:cs="Times New Roman"/>
                <w:color w:val="FF0000"/>
              </w:rPr>
              <w:t>Identidade n.º: _____________</w:t>
            </w:r>
          </w:p>
        </w:tc>
        <w:tc>
          <w:tcPr>
            <w:tcW w:w="3260" w:type="dxa"/>
            <w:gridSpan w:val="2"/>
            <w:shd w:val="clear" w:color="auto" w:fill="auto"/>
          </w:tcPr>
          <w:p w14:paraId="0AA7DB9E" w14:textId="77777777" w:rsidR="003D661A" w:rsidRPr="0017117C" w:rsidRDefault="003D661A" w:rsidP="0055425B">
            <w:pPr>
              <w:widowControl w:val="0"/>
              <w:rPr>
                <w:rFonts w:ascii="Times New Roman" w:eastAsia="Times New Roman" w:hAnsi="Times New Roman" w:cs="Times New Roman"/>
                <w:color w:val="FF0000"/>
              </w:rPr>
            </w:pPr>
          </w:p>
        </w:tc>
        <w:tc>
          <w:tcPr>
            <w:tcW w:w="3261" w:type="dxa"/>
            <w:shd w:val="clear" w:color="auto" w:fill="auto"/>
          </w:tcPr>
          <w:p w14:paraId="64A10454" w14:textId="77777777" w:rsidR="003D661A" w:rsidRPr="0017117C" w:rsidRDefault="003D661A" w:rsidP="0055425B">
            <w:pPr>
              <w:widowControl w:val="0"/>
              <w:rPr>
                <w:rFonts w:ascii="Times New Roman" w:eastAsia="Times New Roman" w:hAnsi="Times New Roman" w:cs="Times New Roman"/>
                <w:color w:val="FF0000"/>
              </w:rPr>
            </w:pPr>
            <w:r w:rsidRPr="0017117C">
              <w:rPr>
                <w:rFonts w:ascii="Times New Roman" w:eastAsia="Times New Roman" w:hAnsi="Times New Roman" w:cs="Times New Roman"/>
                <w:color w:val="FF0000"/>
              </w:rPr>
              <w:t>Órgão expedidor: __________</w:t>
            </w:r>
          </w:p>
        </w:tc>
      </w:tr>
    </w:tbl>
    <w:p w14:paraId="1A802FE7" w14:textId="77777777" w:rsidR="003D661A" w:rsidRPr="00861402" w:rsidRDefault="003D661A" w:rsidP="003D661A">
      <w:pPr>
        <w:widowControl w:val="0"/>
        <w:rPr>
          <w:rFonts w:ascii="Times New Roman" w:eastAsia="Times New Roman" w:hAnsi="Times New Roman" w:cs="Times New Roman"/>
        </w:rPr>
      </w:pPr>
      <w:r w:rsidRPr="00861402">
        <w:rPr>
          <w:rFonts w:ascii="Times New Roman" w:eastAsia="Times New Roman" w:hAnsi="Times New Roman" w:cs="Times New Roman"/>
        </w:rPr>
        <w:t xml:space="preserve">Doravante denominado PARCEIRO </w:t>
      </w:r>
    </w:p>
    <w:p w14:paraId="42BA7255" w14:textId="77777777" w:rsidR="003D661A" w:rsidRDefault="003D661A" w:rsidP="003D661A">
      <w:pPr>
        <w:keepNext/>
        <w:ind w:left="-142"/>
        <w:rPr>
          <w:rFonts w:ascii="Times New Roman" w:eastAsia="Times New Roman" w:hAnsi="Times New Roman" w:cs="Times New Roman"/>
          <w:b/>
          <w:bCs/>
          <w:u w:val="single"/>
        </w:rPr>
      </w:pPr>
    </w:p>
    <w:tbl>
      <w:tblPr>
        <w:tblW w:w="0" w:type="auto"/>
        <w:tblInd w:w="2" w:type="dxa"/>
        <w:tblLayout w:type="fixed"/>
        <w:tblCellMar>
          <w:left w:w="70" w:type="dxa"/>
          <w:right w:w="70" w:type="dxa"/>
        </w:tblCellMar>
        <w:tblLook w:val="0000" w:firstRow="0" w:lastRow="0" w:firstColumn="0" w:lastColumn="0" w:noHBand="0" w:noVBand="0"/>
      </w:tblPr>
      <w:tblGrid>
        <w:gridCol w:w="3260"/>
        <w:gridCol w:w="1628"/>
        <w:gridCol w:w="1632"/>
        <w:gridCol w:w="3261"/>
      </w:tblGrid>
      <w:tr w:rsidR="003D661A" w14:paraId="22F15F4A" w14:textId="77777777" w:rsidTr="0055425B">
        <w:tc>
          <w:tcPr>
            <w:tcW w:w="9781" w:type="dxa"/>
            <w:gridSpan w:val="4"/>
            <w:shd w:val="clear" w:color="auto" w:fill="auto"/>
          </w:tcPr>
          <w:p w14:paraId="05C0F050" w14:textId="77777777" w:rsidR="003D661A" w:rsidRDefault="003D661A" w:rsidP="0055425B">
            <w:pPr>
              <w:keepNext/>
              <w:widowControl w:val="0"/>
              <w:rPr>
                <w:rFonts w:ascii="Times New Roman" w:eastAsia="Times New Roman" w:hAnsi="Times New Roman" w:cs="Times New Roman"/>
                <w:b/>
                <w:bCs/>
                <w:color w:val="000000" w:themeColor="text1"/>
              </w:rPr>
            </w:pPr>
            <w:r w:rsidRPr="441F6E39">
              <w:rPr>
                <w:rFonts w:ascii="Times New Roman" w:eastAsia="Times New Roman" w:hAnsi="Times New Roman" w:cs="Times New Roman"/>
                <w:b/>
                <w:bCs/>
                <w:color w:val="000000" w:themeColor="text1"/>
              </w:rPr>
              <w:t>INTERVENIENTE (FUNDAÇÃO DE APOIO)</w:t>
            </w:r>
          </w:p>
          <w:p w14:paraId="55CFE0D6" w14:textId="77777777" w:rsidR="003D661A" w:rsidRDefault="003D661A" w:rsidP="0055425B">
            <w:pPr>
              <w:widowControl w:val="0"/>
              <w:rPr>
                <w:rFonts w:ascii="Times New Roman" w:eastAsia="Times New Roman" w:hAnsi="Times New Roman" w:cs="Times New Roman"/>
                <w:color w:val="000000" w:themeColor="text1"/>
              </w:rPr>
            </w:pPr>
            <w:r w:rsidRPr="441F6E39">
              <w:rPr>
                <w:rFonts w:ascii="Times New Roman" w:eastAsia="Times New Roman" w:hAnsi="Times New Roman" w:cs="Times New Roman"/>
                <w:color w:val="000000" w:themeColor="text1"/>
              </w:rPr>
              <w:t>Instituição: FUNCERN - FUNDAÇÃO DE APOIO À EDUCAÇÃO E AO DESENVOLVIMENTO TECNOLÓGICO DO RIO GRANDE DO NORTE</w:t>
            </w:r>
          </w:p>
        </w:tc>
      </w:tr>
      <w:tr w:rsidR="003D661A" w14:paraId="0197AF1C" w14:textId="77777777" w:rsidTr="0055425B">
        <w:tc>
          <w:tcPr>
            <w:tcW w:w="9781" w:type="dxa"/>
            <w:gridSpan w:val="4"/>
            <w:shd w:val="clear" w:color="auto" w:fill="auto"/>
          </w:tcPr>
          <w:p w14:paraId="20E162CA" w14:textId="77777777" w:rsidR="003D661A" w:rsidRDefault="003D661A" w:rsidP="0055425B">
            <w:pPr>
              <w:widowControl w:val="0"/>
              <w:rPr>
                <w:rFonts w:ascii="Times New Roman" w:eastAsia="Times New Roman" w:hAnsi="Times New Roman" w:cs="Times New Roman"/>
                <w:color w:val="000000" w:themeColor="text1"/>
              </w:rPr>
            </w:pPr>
            <w:r w:rsidRPr="441F6E39">
              <w:rPr>
                <w:rFonts w:ascii="Times New Roman" w:eastAsia="Times New Roman" w:hAnsi="Times New Roman" w:cs="Times New Roman"/>
                <w:color w:val="000000" w:themeColor="text1"/>
              </w:rPr>
              <w:t>Natureza Jurídica: Fundação Privada</w:t>
            </w:r>
          </w:p>
        </w:tc>
      </w:tr>
      <w:tr w:rsidR="003D661A" w14:paraId="41193864" w14:textId="77777777" w:rsidTr="0055425B">
        <w:tc>
          <w:tcPr>
            <w:tcW w:w="9781" w:type="dxa"/>
            <w:gridSpan w:val="4"/>
            <w:shd w:val="clear" w:color="auto" w:fill="auto"/>
          </w:tcPr>
          <w:p w14:paraId="332582D7" w14:textId="77777777" w:rsidR="003D661A" w:rsidRDefault="003D661A" w:rsidP="0055425B">
            <w:pPr>
              <w:widowControl w:val="0"/>
              <w:rPr>
                <w:rFonts w:ascii="Times New Roman" w:eastAsia="Times New Roman" w:hAnsi="Times New Roman" w:cs="Times New Roman"/>
                <w:color w:val="000000" w:themeColor="text1"/>
              </w:rPr>
            </w:pPr>
            <w:r w:rsidRPr="441F6E39">
              <w:rPr>
                <w:rFonts w:ascii="Times New Roman" w:eastAsia="Times New Roman" w:hAnsi="Times New Roman" w:cs="Times New Roman"/>
                <w:color w:val="000000" w:themeColor="text1"/>
              </w:rPr>
              <w:t>CNPJ n.º 02.852.277/0001-78</w:t>
            </w:r>
          </w:p>
        </w:tc>
      </w:tr>
      <w:tr w:rsidR="003D661A" w14:paraId="17401E9B" w14:textId="77777777" w:rsidTr="0055425B">
        <w:tc>
          <w:tcPr>
            <w:tcW w:w="9781" w:type="dxa"/>
            <w:gridSpan w:val="4"/>
            <w:shd w:val="clear" w:color="auto" w:fill="auto"/>
          </w:tcPr>
          <w:p w14:paraId="7F9521D7" w14:textId="77777777" w:rsidR="003D661A" w:rsidRDefault="003D661A" w:rsidP="0055425B">
            <w:pPr>
              <w:widowControl w:val="0"/>
              <w:rPr>
                <w:rFonts w:ascii="Times New Roman" w:eastAsia="Times New Roman" w:hAnsi="Times New Roman" w:cs="Times New Roman"/>
                <w:color w:val="000000" w:themeColor="text1"/>
              </w:rPr>
            </w:pPr>
            <w:r w:rsidRPr="441F6E39">
              <w:rPr>
                <w:rFonts w:ascii="Times New Roman" w:eastAsia="Times New Roman" w:hAnsi="Times New Roman" w:cs="Times New Roman"/>
                <w:color w:val="000000" w:themeColor="text1"/>
              </w:rPr>
              <w:t>Endereço: Av. Sen. Salgado Filho, 1559. Tirol</w:t>
            </w:r>
          </w:p>
        </w:tc>
      </w:tr>
      <w:tr w:rsidR="003D661A" w14:paraId="5233B463" w14:textId="77777777" w:rsidTr="0055425B">
        <w:tc>
          <w:tcPr>
            <w:tcW w:w="3260" w:type="dxa"/>
            <w:shd w:val="clear" w:color="auto" w:fill="auto"/>
          </w:tcPr>
          <w:p w14:paraId="11E2F08F" w14:textId="77777777" w:rsidR="003D661A" w:rsidRDefault="003D661A" w:rsidP="0055425B">
            <w:pPr>
              <w:widowControl w:val="0"/>
              <w:rPr>
                <w:rFonts w:ascii="Times New Roman" w:eastAsia="Times New Roman" w:hAnsi="Times New Roman" w:cs="Times New Roman"/>
                <w:color w:val="000000" w:themeColor="text1"/>
              </w:rPr>
            </w:pPr>
            <w:r w:rsidRPr="441F6E39">
              <w:rPr>
                <w:rFonts w:ascii="Times New Roman" w:eastAsia="Times New Roman" w:hAnsi="Times New Roman" w:cs="Times New Roman"/>
                <w:color w:val="000000" w:themeColor="text1"/>
              </w:rPr>
              <w:t>Cidade: Natal</w:t>
            </w:r>
          </w:p>
        </w:tc>
        <w:tc>
          <w:tcPr>
            <w:tcW w:w="3260" w:type="dxa"/>
            <w:gridSpan w:val="2"/>
            <w:shd w:val="clear" w:color="auto" w:fill="auto"/>
          </w:tcPr>
          <w:p w14:paraId="4A336608" w14:textId="77777777" w:rsidR="003D661A" w:rsidRDefault="003D661A" w:rsidP="0055425B">
            <w:pPr>
              <w:widowControl w:val="0"/>
              <w:rPr>
                <w:rFonts w:ascii="Times New Roman" w:eastAsia="Times New Roman" w:hAnsi="Times New Roman" w:cs="Times New Roman"/>
                <w:color w:val="000000" w:themeColor="text1"/>
              </w:rPr>
            </w:pPr>
            <w:r w:rsidRPr="441F6E39">
              <w:rPr>
                <w:rFonts w:ascii="Times New Roman" w:eastAsia="Times New Roman" w:hAnsi="Times New Roman" w:cs="Times New Roman"/>
                <w:color w:val="000000" w:themeColor="text1"/>
              </w:rPr>
              <w:t>UF: RN</w:t>
            </w:r>
          </w:p>
        </w:tc>
        <w:tc>
          <w:tcPr>
            <w:tcW w:w="3261" w:type="dxa"/>
            <w:shd w:val="clear" w:color="auto" w:fill="auto"/>
          </w:tcPr>
          <w:p w14:paraId="30DE10B5" w14:textId="77777777" w:rsidR="003D661A" w:rsidRDefault="003D661A" w:rsidP="0055425B">
            <w:pPr>
              <w:widowControl w:val="0"/>
              <w:rPr>
                <w:rFonts w:ascii="Times New Roman" w:eastAsia="Times New Roman" w:hAnsi="Times New Roman" w:cs="Times New Roman"/>
                <w:color w:val="000000" w:themeColor="text1"/>
              </w:rPr>
            </w:pPr>
            <w:r w:rsidRPr="441F6E39">
              <w:rPr>
                <w:rFonts w:ascii="Times New Roman" w:eastAsia="Times New Roman" w:hAnsi="Times New Roman" w:cs="Times New Roman"/>
                <w:color w:val="000000" w:themeColor="text1"/>
              </w:rPr>
              <w:t>CEP: 59015-000</w:t>
            </w:r>
          </w:p>
        </w:tc>
      </w:tr>
      <w:tr w:rsidR="003D661A" w14:paraId="14E3FE2A" w14:textId="77777777" w:rsidTr="0055425B">
        <w:tc>
          <w:tcPr>
            <w:tcW w:w="9781" w:type="dxa"/>
            <w:gridSpan w:val="4"/>
            <w:shd w:val="clear" w:color="auto" w:fill="auto"/>
          </w:tcPr>
          <w:p w14:paraId="249C227E" w14:textId="77777777" w:rsidR="003D661A" w:rsidRDefault="003D661A" w:rsidP="0055425B">
            <w:pPr>
              <w:widowControl w:val="0"/>
              <w:rPr>
                <w:rFonts w:ascii="Times New Roman" w:eastAsia="Times New Roman" w:hAnsi="Times New Roman" w:cs="Times New Roman"/>
                <w:color w:val="000000" w:themeColor="text1"/>
              </w:rPr>
            </w:pPr>
            <w:r w:rsidRPr="441F6E39">
              <w:rPr>
                <w:rFonts w:ascii="Times New Roman" w:eastAsia="Times New Roman" w:hAnsi="Times New Roman" w:cs="Times New Roman"/>
                <w:color w:val="000000" w:themeColor="text1"/>
              </w:rPr>
              <w:t xml:space="preserve">Representante legal: </w:t>
            </w:r>
            <w:r>
              <w:rPr>
                <w:rFonts w:ascii="Times New Roman" w:eastAsia="Times New Roman" w:hAnsi="Times New Roman" w:cs="Times New Roman"/>
                <w:color w:val="000000" w:themeColor="text1"/>
              </w:rPr>
              <w:t>Ednaldo de Paiva Pereira</w:t>
            </w:r>
          </w:p>
        </w:tc>
      </w:tr>
      <w:tr w:rsidR="003D661A" w14:paraId="7DE9F65D" w14:textId="77777777" w:rsidTr="0055425B">
        <w:tc>
          <w:tcPr>
            <w:tcW w:w="9781" w:type="dxa"/>
            <w:gridSpan w:val="4"/>
            <w:shd w:val="clear" w:color="auto" w:fill="auto"/>
          </w:tcPr>
          <w:p w14:paraId="099A4231" w14:textId="77777777" w:rsidR="003D661A" w:rsidRDefault="003D661A" w:rsidP="0055425B">
            <w:pPr>
              <w:widowControl w:val="0"/>
              <w:rPr>
                <w:rFonts w:ascii="Times New Roman" w:eastAsia="Times New Roman" w:hAnsi="Times New Roman" w:cs="Times New Roman"/>
                <w:color w:val="000000" w:themeColor="text1"/>
              </w:rPr>
            </w:pPr>
            <w:r w:rsidRPr="441F6E39">
              <w:rPr>
                <w:rFonts w:ascii="Times New Roman" w:eastAsia="Times New Roman" w:hAnsi="Times New Roman" w:cs="Times New Roman"/>
                <w:color w:val="000000" w:themeColor="text1"/>
              </w:rPr>
              <w:t xml:space="preserve">C.P.F./ M.F.: </w:t>
            </w:r>
            <w:r>
              <w:rPr>
                <w:rFonts w:ascii="Times New Roman" w:eastAsia="Times New Roman" w:hAnsi="Times New Roman" w:cs="Times New Roman"/>
              </w:rPr>
              <w:t>**</w:t>
            </w:r>
            <w:proofErr w:type="gramStart"/>
            <w:r>
              <w:rPr>
                <w:rFonts w:ascii="Times New Roman" w:eastAsia="Times New Roman" w:hAnsi="Times New Roman" w:cs="Times New Roman"/>
              </w:rPr>
              <w:t>*</w:t>
            </w:r>
            <w:r w:rsidRPr="441F6E39">
              <w:rPr>
                <w:rFonts w:ascii="Times New Roman" w:eastAsia="Times New Roman" w:hAnsi="Times New Roman" w:cs="Times New Roman"/>
              </w:rPr>
              <w:t>.</w:t>
            </w:r>
            <w:r>
              <w:rPr>
                <w:rFonts w:ascii="Times New Roman" w:eastAsia="Times New Roman" w:hAnsi="Times New Roman" w:cs="Times New Roman"/>
              </w:rPr>
              <w:t>*</w:t>
            </w:r>
            <w:proofErr w:type="gramEnd"/>
            <w:r>
              <w:rPr>
                <w:rFonts w:ascii="Times New Roman" w:eastAsia="Times New Roman" w:hAnsi="Times New Roman" w:cs="Times New Roman"/>
              </w:rPr>
              <w:t>**</w:t>
            </w:r>
            <w:r w:rsidRPr="441F6E39">
              <w:rPr>
                <w:rFonts w:ascii="Times New Roman" w:eastAsia="Times New Roman" w:hAnsi="Times New Roman" w:cs="Times New Roman"/>
              </w:rPr>
              <w:t>.</w:t>
            </w:r>
            <w:r>
              <w:rPr>
                <w:rFonts w:ascii="Times New Roman" w:eastAsia="Times New Roman" w:hAnsi="Times New Roman" w:cs="Times New Roman"/>
              </w:rPr>
              <w:t>***</w:t>
            </w:r>
            <w:r w:rsidRPr="441F6E39">
              <w:rPr>
                <w:rFonts w:ascii="Times New Roman" w:eastAsia="Times New Roman" w:hAnsi="Times New Roman" w:cs="Times New Roman"/>
              </w:rPr>
              <w:t>-</w:t>
            </w:r>
            <w:r>
              <w:rPr>
                <w:rFonts w:ascii="Times New Roman" w:eastAsia="Times New Roman" w:hAnsi="Times New Roman" w:cs="Times New Roman"/>
              </w:rPr>
              <w:t>**</w:t>
            </w:r>
          </w:p>
        </w:tc>
      </w:tr>
      <w:tr w:rsidR="003D661A" w14:paraId="3D145582" w14:textId="77777777" w:rsidTr="0055425B">
        <w:tc>
          <w:tcPr>
            <w:tcW w:w="4888" w:type="dxa"/>
            <w:gridSpan w:val="2"/>
            <w:shd w:val="clear" w:color="auto" w:fill="auto"/>
          </w:tcPr>
          <w:p w14:paraId="139D4034" w14:textId="77777777" w:rsidR="003D661A" w:rsidRDefault="003D661A" w:rsidP="0055425B">
            <w:pPr>
              <w:widowControl w:val="0"/>
              <w:rPr>
                <w:rFonts w:ascii="Times New Roman" w:eastAsia="Times New Roman" w:hAnsi="Times New Roman" w:cs="Times New Roman"/>
                <w:color w:val="000000" w:themeColor="text1"/>
              </w:rPr>
            </w:pPr>
            <w:r w:rsidRPr="441F6E39">
              <w:rPr>
                <w:rFonts w:ascii="Times New Roman" w:eastAsia="Times New Roman" w:hAnsi="Times New Roman" w:cs="Times New Roman"/>
                <w:color w:val="000000" w:themeColor="text1"/>
              </w:rPr>
              <w:t>Cargo: Superintendente</w:t>
            </w:r>
          </w:p>
        </w:tc>
        <w:tc>
          <w:tcPr>
            <w:tcW w:w="4893" w:type="dxa"/>
            <w:gridSpan w:val="2"/>
            <w:shd w:val="clear" w:color="auto" w:fill="auto"/>
          </w:tcPr>
          <w:p w14:paraId="12B4CC75" w14:textId="77777777" w:rsidR="003D661A" w:rsidRDefault="003D661A" w:rsidP="0055425B">
            <w:pPr>
              <w:widowControl w:val="0"/>
              <w:snapToGrid w:val="0"/>
              <w:rPr>
                <w:rFonts w:ascii="Times New Roman" w:eastAsia="Times New Roman" w:hAnsi="Times New Roman" w:cs="Times New Roman"/>
                <w:color w:val="000000" w:themeColor="text1"/>
              </w:rPr>
            </w:pPr>
          </w:p>
        </w:tc>
      </w:tr>
      <w:tr w:rsidR="003D661A" w14:paraId="577A5C70" w14:textId="77777777" w:rsidTr="0055425B">
        <w:tc>
          <w:tcPr>
            <w:tcW w:w="3260" w:type="dxa"/>
            <w:shd w:val="clear" w:color="auto" w:fill="auto"/>
          </w:tcPr>
          <w:p w14:paraId="50212E1F" w14:textId="77777777" w:rsidR="003D661A" w:rsidRDefault="003D661A" w:rsidP="0055425B">
            <w:pPr>
              <w:widowControl w:val="0"/>
              <w:rPr>
                <w:rFonts w:ascii="Times New Roman" w:eastAsia="Times New Roman" w:hAnsi="Times New Roman" w:cs="Times New Roman"/>
                <w:color w:val="000000" w:themeColor="text1"/>
              </w:rPr>
            </w:pPr>
            <w:r w:rsidRPr="441F6E39">
              <w:rPr>
                <w:rFonts w:ascii="Times New Roman" w:eastAsia="Times New Roman" w:hAnsi="Times New Roman" w:cs="Times New Roman"/>
                <w:color w:val="000000" w:themeColor="text1"/>
              </w:rPr>
              <w:t xml:space="preserve">Identidade n.º: </w:t>
            </w:r>
            <w:r>
              <w:rPr>
                <w:rFonts w:ascii="Times New Roman" w:eastAsia="Times New Roman" w:hAnsi="Times New Roman" w:cs="Times New Roman"/>
              </w:rPr>
              <w:t>******</w:t>
            </w:r>
          </w:p>
        </w:tc>
        <w:tc>
          <w:tcPr>
            <w:tcW w:w="3260" w:type="dxa"/>
            <w:gridSpan w:val="2"/>
            <w:shd w:val="clear" w:color="auto" w:fill="auto"/>
          </w:tcPr>
          <w:p w14:paraId="23F3498F" w14:textId="77777777" w:rsidR="003D661A" w:rsidRDefault="003D661A" w:rsidP="0055425B">
            <w:pPr>
              <w:widowControl w:val="0"/>
              <w:snapToGrid w:val="0"/>
              <w:rPr>
                <w:rFonts w:ascii="Times New Roman" w:eastAsia="Times New Roman" w:hAnsi="Times New Roman" w:cs="Times New Roman"/>
                <w:color w:val="000000" w:themeColor="text1"/>
              </w:rPr>
            </w:pPr>
          </w:p>
        </w:tc>
        <w:tc>
          <w:tcPr>
            <w:tcW w:w="3261" w:type="dxa"/>
            <w:shd w:val="clear" w:color="auto" w:fill="auto"/>
          </w:tcPr>
          <w:p w14:paraId="4759B4D0" w14:textId="77777777" w:rsidR="003D661A" w:rsidRDefault="003D661A" w:rsidP="0055425B">
            <w:pPr>
              <w:widowControl w:val="0"/>
              <w:rPr>
                <w:rFonts w:ascii="Times New Roman" w:eastAsia="Times New Roman" w:hAnsi="Times New Roman" w:cs="Times New Roman"/>
                <w:color w:val="000000" w:themeColor="text1"/>
              </w:rPr>
            </w:pPr>
            <w:r w:rsidRPr="441F6E39">
              <w:rPr>
                <w:rFonts w:ascii="Times New Roman" w:eastAsia="Times New Roman" w:hAnsi="Times New Roman" w:cs="Times New Roman"/>
                <w:color w:val="000000" w:themeColor="text1"/>
              </w:rPr>
              <w:t>Órgão expedidor: SSP/RN</w:t>
            </w:r>
          </w:p>
        </w:tc>
      </w:tr>
    </w:tbl>
    <w:p w14:paraId="0C391C77" w14:textId="77777777" w:rsidR="003D661A" w:rsidRDefault="003D661A" w:rsidP="003D661A">
      <w:pPr>
        <w:rPr>
          <w:rFonts w:ascii="Times New Roman" w:eastAsia="Times New Roman" w:hAnsi="Times New Roman" w:cs="Times New Roman"/>
          <w:b/>
          <w:bCs/>
          <w:color w:val="0000FF"/>
        </w:rPr>
      </w:pPr>
      <w:r w:rsidRPr="441F6E39">
        <w:rPr>
          <w:rFonts w:ascii="Times New Roman" w:eastAsia="Times New Roman" w:hAnsi="Times New Roman" w:cs="Times New Roman"/>
        </w:rPr>
        <w:t xml:space="preserve">Doravante denominado </w:t>
      </w:r>
      <w:r w:rsidRPr="441F6E39">
        <w:rPr>
          <w:rFonts w:ascii="Times New Roman" w:eastAsia="Times New Roman" w:hAnsi="Times New Roman" w:cs="Times New Roman"/>
          <w:b/>
          <w:bCs/>
          <w:color w:val="000000" w:themeColor="text1"/>
        </w:rPr>
        <w:t>FUNCERN</w:t>
      </w:r>
    </w:p>
    <w:p w14:paraId="0605CAAA" w14:textId="77777777" w:rsidR="003D661A" w:rsidRDefault="003D661A" w:rsidP="003D661A">
      <w:pPr>
        <w:spacing w:line="360" w:lineRule="auto"/>
        <w:rPr>
          <w:rFonts w:ascii="Times New Roman" w:eastAsia="Times New Roman" w:hAnsi="Times New Roman" w:cs="Times New Roman"/>
          <w:b/>
          <w:bCs/>
        </w:rPr>
      </w:pPr>
    </w:p>
    <w:p w14:paraId="273C8F89" w14:textId="77777777" w:rsidR="003D661A" w:rsidRDefault="003D661A" w:rsidP="003D661A">
      <w:pPr>
        <w:spacing w:line="360" w:lineRule="auto"/>
        <w:rPr>
          <w:rFonts w:ascii="Times New Roman" w:eastAsia="Times New Roman" w:hAnsi="Times New Roman" w:cs="Times New Roman"/>
        </w:rPr>
      </w:pPr>
      <w:r w:rsidRPr="441F6E39">
        <w:rPr>
          <w:rFonts w:ascii="Times New Roman" w:eastAsia="Times New Roman" w:hAnsi="Times New Roman" w:cs="Times New Roman"/>
        </w:rPr>
        <w:t>Os PARCEIROS</w:t>
      </w:r>
      <w:r w:rsidRPr="441F6E39">
        <w:rPr>
          <w:rFonts w:ascii="Times New Roman" w:eastAsia="Times New Roman" w:hAnsi="Times New Roman" w:cs="Times New Roman"/>
          <w:b/>
          <w:bCs/>
        </w:rPr>
        <w:t>,</w:t>
      </w:r>
      <w:r w:rsidRPr="441F6E39">
        <w:rPr>
          <w:rFonts w:ascii="Times New Roman" w:eastAsia="Times New Roman" w:hAnsi="Times New Roman" w:cs="Times New Roman"/>
        </w:rPr>
        <w:t xml:space="preserve"> anteriormente qualificados, resolvem celebrar o presente acordo de parceria para pesquisa, desenvolvimento e inovação - PD&amp;I,</w:t>
      </w:r>
      <w:r w:rsidRPr="441F6E39">
        <w:rPr>
          <w:rFonts w:ascii="Times New Roman" w:eastAsia="Times New Roman" w:hAnsi="Times New Roman" w:cs="Times New Roman"/>
          <w:color w:val="000000" w:themeColor="text1"/>
        </w:rPr>
        <w:t xml:space="preserve"> em conformidade com as normas legais vigentes no Marco Legal de Ciência, Tecnologia e Inovação – MLCT&amp;I (Emenda Constitucional nº 85, 26 de fevereiro de 2015, Lei nº 10.973, de 2 de dezembro de 2004, Lei nº 13.243, de 11 de janeiro de 2016 e Decreto nº 9.283, de 7 de fevereiro de 2018), </w:t>
      </w:r>
      <w:r w:rsidRPr="441F6E39">
        <w:rPr>
          <w:rFonts w:ascii="Times New Roman" w:eastAsia="Times New Roman" w:hAnsi="Times New Roman" w:cs="Times New Roman"/>
        </w:rPr>
        <w:t>que deverá ser executado com estrita observância das seguintes cláusulas e condições:</w:t>
      </w:r>
    </w:p>
    <w:p w14:paraId="595B41F3" w14:textId="77777777" w:rsidR="003D661A" w:rsidRDefault="003D661A" w:rsidP="003D661A">
      <w:pPr>
        <w:spacing w:line="360" w:lineRule="auto"/>
      </w:pPr>
    </w:p>
    <w:p w14:paraId="1CFDF68C" w14:textId="77777777" w:rsidR="003D661A" w:rsidRDefault="003D661A" w:rsidP="003D661A">
      <w:pPr>
        <w:pStyle w:val="Nivel1"/>
        <w:spacing w:before="0" w:after="0" w:line="360" w:lineRule="auto"/>
        <w:ind w:left="0"/>
        <w:rPr>
          <w:rFonts w:ascii="Times New Roman" w:eastAsia="Times New Roman" w:hAnsi="Times New Roman" w:cs="Times New Roman"/>
        </w:rPr>
      </w:pPr>
      <w:r w:rsidRPr="441F6E39">
        <w:rPr>
          <w:rFonts w:ascii="Times New Roman" w:eastAsia="Times New Roman" w:hAnsi="Times New Roman" w:cs="Times New Roman"/>
        </w:rPr>
        <w:t>CLÁUSULA PRIMEIRA - DO OBJETO</w:t>
      </w:r>
    </w:p>
    <w:p w14:paraId="55E82895" w14:textId="77777777" w:rsidR="003D661A" w:rsidRDefault="003D661A" w:rsidP="003D661A">
      <w:pPr>
        <w:rPr>
          <w:rFonts w:ascii="Times New Roman" w:eastAsia="Times New Roman" w:hAnsi="Times New Roman" w:cs="Times New Roman"/>
        </w:rPr>
      </w:pPr>
    </w:p>
    <w:p w14:paraId="4669C028" w14:textId="77777777" w:rsidR="003D661A" w:rsidRDefault="003D661A" w:rsidP="003D661A">
      <w:pPr>
        <w:numPr>
          <w:ilvl w:val="1"/>
          <w:numId w:val="5"/>
        </w:numPr>
        <w:tabs>
          <w:tab w:val="left" w:pos="426"/>
        </w:tabs>
        <w:suppressAutoHyphens/>
        <w:spacing w:after="0" w:line="360" w:lineRule="auto"/>
        <w:ind w:right="0"/>
        <w:rPr>
          <w:rFonts w:ascii="Times New Roman" w:eastAsia="Times New Roman" w:hAnsi="Times New Roman" w:cs="Times New Roman"/>
        </w:rPr>
      </w:pPr>
      <w:r w:rsidRPr="441F6E39">
        <w:rPr>
          <w:rFonts w:ascii="Times New Roman" w:eastAsia="Times New Roman" w:hAnsi="Times New Roman" w:cs="Times New Roman"/>
        </w:rPr>
        <w:t xml:space="preserve">O presente acordo de parceria para PD&amp;I tem por objeto a cooperação técnica e científica entre os PARCEIROS para desenvolver o </w:t>
      </w:r>
      <w:r w:rsidRPr="441F6E39">
        <w:rPr>
          <w:rFonts w:ascii="Times New Roman" w:eastAsia="Times New Roman" w:hAnsi="Times New Roman" w:cs="Times New Roman"/>
          <w:b/>
          <w:bCs/>
          <w:color w:val="FF0000"/>
        </w:rPr>
        <w:t xml:space="preserve">projeto XXXX, com o objetivo de </w:t>
      </w:r>
      <w:r>
        <w:rPr>
          <w:rFonts w:ascii="Times New Roman" w:eastAsia="Times New Roman" w:hAnsi="Times New Roman" w:cs="Times New Roman"/>
          <w:b/>
          <w:bCs/>
          <w:color w:val="FF0000"/>
        </w:rPr>
        <w:t>XXXXXXX</w:t>
      </w:r>
      <w:r w:rsidRPr="441F6E39">
        <w:rPr>
          <w:rFonts w:ascii="Times New Roman" w:eastAsia="Times New Roman" w:hAnsi="Times New Roman" w:cs="Times New Roman"/>
          <w:b/>
          <w:bCs/>
          <w:color w:val="FF0000"/>
        </w:rPr>
        <w:t>,</w:t>
      </w:r>
      <w:r w:rsidRPr="441F6E39">
        <w:rPr>
          <w:rFonts w:ascii="Times New Roman" w:eastAsia="Times New Roman" w:hAnsi="Times New Roman" w:cs="Times New Roman"/>
        </w:rPr>
        <w:t xml:space="preserve"> a ser executado nos termos do plano de trabalho, anexo.</w:t>
      </w:r>
    </w:p>
    <w:p w14:paraId="61FDAB2D" w14:textId="77777777" w:rsidR="003D661A" w:rsidRDefault="003D661A" w:rsidP="003D661A">
      <w:pPr>
        <w:spacing w:line="360" w:lineRule="auto"/>
      </w:pPr>
    </w:p>
    <w:p w14:paraId="5B9CC5B9" w14:textId="77777777" w:rsidR="003D661A" w:rsidRDefault="003D661A" w:rsidP="003D661A">
      <w:pPr>
        <w:pStyle w:val="Nivel1"/>
        <w:spacing w:before="0" w:after="0" w:line="360" w:lineRule="auto"/>
        <w:ind w:left="0"/>
        <w:rPr>
          <w:rFonts w:ascii="Times New Roman" w:eastAsia="Times New Roman" w:hAnsi="Times New Roman" w:cs="Times New Roman"/>
        </w:rPr>
      </w:pPr>
      <w:r w:rsidRPr="441F6E39">
        <w:rPr>
          <w:rFonts w:ascii="Times New Roman" w:eastAsia="Times New Roman" w:hAnsi="Times New Roman" w:cs="Times New Roman"/>
        </w:rPr>
        <w:t>CLÁUSULA SEGUNDA – DO PLANO DE TRABALHO</w:t>
      </w:r>
    </w:p>
    <w:p w14:paraId="285A2506" w14:textId="77777777" w:rsidR="003D661A" w:rsidRDefault="003D661A" w:rsidP="003D661A">
      <w:pPr>
        <w:spacing w:line="360" w:lineRule="auto"/>
      </w:pPr>
    </w:p>
    <w:p w14:paraId="254B105A" w14:textId="77777777" w:rsidR="003D661A" w:rsidRPr="008249D8" w:rsidRDefault="003D661A" w:rsidP="003D661A">
      <w:pPr>
        <w:pStyle w:val="PargrafodaLista1"/>
        <w:spacing w:line="360" w:lineRule="auto"/>
        <w:ind w:left="0"/>
        <w:rPr>
          <w:rFonts w:ascii="Times New Roman" w:eastAsia="Times New Roman" w:hAnsi="Times New Roman" w:cs="Times New Roman"/>
          <w:color w:val="000000" w:themeColor="text1"/>
          <w:lang w:eastAsia="pt-BR"/>
        </w:rPr>
      </w:pPr>
      <w:r w:rsidRPr="441F6E39">
        <w:rPr>
          <w:rFonts w:ascii="Times New Roman" w:eastAsia="Times New Roman" w:hAnsi="Times New Roman" w:cs="Times New Roman"/>
          <w:b/>
          <w:bCs/>
          <w:color w:val="000000" w:themeColor="text1"/>
          <w:lang w:eastAsia="pt-BR"/>
        </w:rPr>
        <w:lastRenderedPageBreak/>
        <w:t>2.1</w:t>
      </w:r>
      <w:r w:rsidRPr="441F6E39">
        <w:rPr>
          <w:rFonts w:ascii="Times New Roman" w:eastAsia="Times New Roman" w:hAnsi="Times New Roman" w:cs="Times New Roman"/>
          <w:color w:val="0070C0"/>
          <w:lang w:eastAsia="pt-BR"/>
        </w:rPr>
        <w:t>.</w:t>
      </w:r>
      <w:r w:rsidRPr="441F6E39">
        <w:rPr>
          <w:rFonts w:ascii="Times New Roman" w:eastAsia="Times New Roman" w:hAnsi="Times New Roman" w:cs="Times New Roman"/>
          <w:b/>
          <w:bCs/>
          <w:color w:val="FF0000"/>
          <w:lang w:eastAsia="pt-BR"/>
        </w:rPr>
        <w:t xml:space="preserve"> O plano de trabalho</w:t>
      </w:r>
      <w:r w:rsidRPr="441F6E39">
        <w:rPr>
          <w:rFonts w:ascii="Times New Roman" w:eastAsia="Times New Roman" w:hAnsi="Times New Roman" w:cs="Times New Roman"/>
          <w:b/>
          <w:bCs/>
          <w:color w:val="0070C0"/>
          <w:lang w:eastAsia="pt-BR"/>
        </w:rPr>
        <w:t xml:space="preserve"> </w:t>
      </w:r>
      <w:r w:rsidRPr="441F6E39">
        <w:rPr>
          <w:rFonts w:ascii="Times New Roman" w:eastAsia="Times New Roman" w:hAnsi="Times New Roman" w:cs="Times New Roman"/>
          <w:color w:val="000000" w:themeColor="text1"/>
          <w:lang w:eastAsia="pt-BR"/>
        </w:rPr>
        <w:t>define os objetivos a serem atingidos no projeto a ser executado no presente acordo de parceria, apresenta o planejamento dos trabalhos que serão desenvolvidos, detalha as atividades e as atribuições de cada um dos PARCEIROS, a alocação de recursos humanos, materiais e financeiros, bem como o cronograma físico-financeiro do projeto, a fim de possibilitar a fiel consecução do objeto desta parceria, estabelecendo objetivos, metas e indicadores.</w:t>
      </w:r>
    </w:p>
    <w:p w14:paraId="4BBF16E0" w14:textId="77777777" w:rsidR="003D661A" w:rsidRDefault="003D661A" w:rsidP="003D661A">
      <w:pPr>
        <w:pStyle w:val="PargrafodaLista1"/>
        <w:spacing w:line="360" w:lineRule="auto"/>
        <w:ind w:left="0"/>
        <w:rPr>
          <w:lang w:eastAsia="pt-BR"/>
        </w:rPr>
      </w:pPr>
    </w:p>
    <w:p w14:paraId="7CDD6278" w14:textId="77777777" w:rsidR="003D661A" w:rsidRDefault="003D661A" w:rsidP="003D661A">
      <w:pPr>
        <w:spacing w:line="360" w:lineRule="auto"/>
        <w:rPr>
          <w:rFonts w:ascii="Times New Roman" w:eastAsia="Times New Roman" w:hAnsi="Times New Roman" w:cs="Times New Roman"/>
          <w:color w:val="000000" w:themeColor="text1"/>
        </w:rPr>
      </w:pPr>
      <w:r w:rsidRPr="441F6E39">
        <w:rPr>
          <w:rFonts w:ascii="Times New Roman" w:eastAsia="Times New Roman" w:hAnsi="Times New Roman" w:cs="Times New Roman"/>
          <w:b/>
          <w:bCs/>
          <w:color w:val="000000" w:themeColor="text1"/>
        </w:rPr>
        <w:t>2.2.</w:t>
      </w:r>
      <w:r w:rsidRPr="441F6E39">
        <w:rPr>
          <w:rFonts w:ascii="Times New Roman" w:eastAsia="Times New Roman" w:hAnsi="Times New Roman" w:cs="Times New Roman"/>
          <w:color w:val="000000" w:themeColor="text1"/>
        </w:rPr>
        <w:t xml:space="preserve"> Na execução do plano de trabalho, a atuação dos PARCEIROS dar-se-á sempre de forma associada. Para tanto, os PARCEIROS indicarão, na forma da Subcláusula 3.1, seus respectivos coordenadores/representantes de projeto, que serão responsáveis pela supervisão e pela gerência das atividades correspondentes ao plano de trabalho.</w:t>
      </w:r>
    </w:p>
    <w:p w14:paraId="5417804A" w14:textId="77777777" w:rsidR="003D661A" w:rsidRDefault="003D661A" w:rsidP="003D661A">
      <w:pPr>
        <w:spacing w:line="360" w:lineRule="auto"/>
        <w:rPr>
          <w:rFonts w:ascii="Times New Roman" w:eastAsia="Times New Roman" w:hAnsi="Times New Roman" w:cs="Times New Roman"/>
          <w:color w:val="000000" w:themeColor="text1"/>
        </w:rPr>
      </w:pPr>
    </w:p>
    <w:p w14:paraId="24A189E6" w14:textId="77777777" w:rsidR="003D661A" w:rsidRDefault="003D661A" w:rsidP="003D661A">
      <w:pPr>
        <w:spacing w:line="360" w:lineRule="auto"/>
        <w:rPr>
          <w:rFonts w:ascii="Times New Roman" w:eastAsia="Times New Roman" w:hAnsi="Times New Roman" w:cs="Times New Roman"/>
          <w:color w:val="000000" w:themeColor="text1"/>
        </w:rPr>
      </w:pPr>
      <w:r w:rsidRPr="441F6E39">
        <w:rPr>
          <w:rFonts w:ascii="Times New Roman" w:eastAsia="Times New Roman" w:hAnsi="Times New Roman" w:cs="Times New Roman"/>
          <w:b/>
          <w:bCs/>
          <w:color w:val="000000" w:themeColor="text1"/>
        </w:rPr>
        <w:t>2.3.</w:t>
      </w:r>
      <w:r w:rsidRPr="441F6E39">
        <w:rPr>
          <w:rFonts w:ascii="Times New Roman" w:eastAsia="Times New Roman" w:hAnsi="Times New Roman" w:cs="Times New Roman"/>
          <w:color w:val="000000" w:themeColor="text1"/>
        </w:rPr>
        <w:t xml:space="preserve"> Recaem sobre o coordenador/representante do projeto, designado pelo IFRN, nos termos da alínea c, Subcláusula 3.1.1., as responsabilidades técnicas e de articulação correspondentes. </w:t>
      </w:r>
    </w:p>
    <w:p w14:paraId="64340F6C" w14:textId="77777777" w:rsidR="003D661A" w:rsidRDefault="003D661A" w:rsidP="003D661A">
      <w:pPr>
        <w:spacing w:line="360" w:lineRule="auto"/>
        <w:rPr>
          <w:rFonts w:ascii="Times New Roman" w:eastAsia="Times New Roman" w:hAnsi="Times New Roman" w:cs="Times New Roman"/>
          <w:color w:val="000000" w:themeColor="text1"/>
        </w:rPr>
      </w:pPr>
    </w:p>
    <w:p w14:paraId="3C409E64" w14:textId="77777777" w:rsidR="003D661A" w:rsidRDefault="003D661A" w:rsidP="003D661A">
      <w:pPr>
        <w:spacing w:line="360" w:lineRule="auto"/>
        <w:rPr>
          <w:rFonts w:ascii="Times New Roman" w:eastAsia="Times New Roman" w:hAnsi="Times New Roman" w:cs="Times New Roman"/>
          <w:color w:val="000000" w:themeColor="text1"/>
        </w:rPr>
      </w:pPr>
      <w:r w:rsidRPr="441F6E39">
        <w:rPr>
          <w:rFonts w:ascii="Times New Roman" w:eastAsia="Times New Roman" w:hAnsi="Times New Roman" w:cs="Times New Roman"/>
          <w:b/>
          <w:bCs/>
          <w:color w:val="000000" w:themeColor="text1"/>
        </w:rPr>
        <w:t>2.4.</w:t>
      </w:r>
      <w:r w:rsidRPr="441F6E39">
        <w:rPr>
          <w:rFonts w:ascii="Times New Roman" w:eastAsia="Times New Roman" w:hAnsi="Times New Roman" w:cs="Times New Roman"/>
          <w:color w:val="000000" w:themeColor="text1"/>
        </w:rPr>
        <w:t xml:space="preserve"> Situações capazes de afetar sensivelmente as especificações ou os resultados esperados para plano de trabalho deverão ser formalmente comunicadas pelos coordenadores/representantes de projeto ao setor responsável, aos quais competirá avaliá-las e tomar as providências cabíveis. </w:t>
      </w:r>
    </w:p>
    <w:p w14:paraId="16093B59" w14:textId="77777777" w:rsidR="003D661A" w:rsidRDefault="003D661A" w:rsidP="003D661A">
      <w:pPr>
        <w:spacing w:line="360" w:lineRule="auto"/>
        <w:rPr>
          <w:rFonts w:ascii="Times New Roman" w:eastAsia="Times New Roman" w:hAnsi="Times New Roman" w:cs="Times New Roman"/>
        </w:rPr>
      </w:pPr>
    </w:p>
    <w:p w14:paraId="7B3670B6" w14:textId="77777777" w:rsidR="003D661A" w:rsidRPr="008829C2" w:rsidRDefault="003D661A" w:rsidP="003D661A">
      <w:pPr>
        <w:spacing w:line="360" w:lineRule="auto"/>
        <w:rPr>
          <w:rFonts w:ascii="Times New Roman" w:eastAsia="Times New Roman" w:hAnsi="Times New Roman" w:cs="Times New Roman"/>
        </w:rPr>
      </w:pPr>
      <w:r w:rsidRPr="441F6E39">
        <w:rPr>
          <w:rFonts w:ascii="Times New Roman" w:eastAsia="Times New Roman" w:hAnsi="Times New Roman" w:cs="Times New Roman"/>
          <w:b/>
          <w:bCs/>
        </w:rPr>
        <w:t>2.5.</w:t>
      </w:r>
      <w:r w:rsidRPr="441F6E39">
        <w:rPr>
          <w:rFonts w:ascii="Times New Roman" w:eastAsia="Times New Roman" w:hAnsi="Times New Roman" w:cs="Times New Roman"/>
        </w:rPr>
        <w:t xml:space="preserve"> A impossibilidade técnica e científica quanto ao cumprimento de qualquer fase do plano de trabalho que seja devidamente comprovada e justificada acarretará a suspensão de suas respectivas atividades até que haja acordo entre os PARCEIROS quanto à alteração, à adequação ou à extinção do acordo. </w:t>
      </w:r>
    </w:p>
    <w:p w14:paraId="728EFCD6" w14:textId="77777777" w:rsidR="003D661A" w:rsidRDefault="003D661A" w:rsidP="003D661A">
      <w:pPr>
        <w:spacing w:line="360" w:lineRule="auto"/>
        <w:rPr>
          <w:color w:val="0000FF"/>
        </w:rPr>
      </w:pPr>
    </w:p>
    <w:p w14:paraId="72868E5B" w14:textId="77777777" w:rsidR="003D661A" w:rsidRDefault="003D661A" w:rsidP="003D661A">
      <w:pPr>
        <w:pStyle w:val="Nivel1"/>
        <w:spacing w:before="0" w:after="0" w:line="360" w:lineRule="auto"/>
        <w:ind w:left="0"/>
        <w:rPr>
          <w:rFonts w:ascii="Times New Roman" w:eastAsia="Times New Roman" w:hAnsi="Times New Roman" w:cs="Times New Roman"/>
        </w:rPr>
      </w:pPr>
      <w:r w:rsidRPr="441F6E39">
        <w:rPr>
          <w:rFonts w:ascii="Times New Roman" w:eastAsia="Times New Roman" w:hAnsi="Times New Roman" w:cs="Times New Roman"/>
        </w:rPr>
        <w:t>CLÁUSULA TERCEIRA - DAS ATRIBUIÇÕES E RESPONSABILIDADES</w:t>
      </w:r>
    </w:p>
    <w:p w14:paraId="2F103990" w14:textId="77777777" w:rsidR="003D661A" w:rsidRDefault="003D661A" w:rsidP="003D661A">
      <w:pPr>
        <w:spacing w:line="360" w:lineRule="auto"/>
      </w:pPr>
    </w:p>
    <w:p w14:paraId="1C7D1092" w14:textId="77777777" w:rsidR="003D661A" w:rsidRDefault="003D661A" w:rsidP="003D661A">
      <w:pPr>
        <w:tabs>
          <w:tab w:val="left" w:pos="1134"/>
        </w:tabs>
        <w:spacing w:line="360" w:lineRule="auto"/>
        <w:rPr>
          <w:rFonts w:ascii="Times New Roman" w:eastAsia="Times New Roman" w:hAnsi="Times New Roman" w:cs="Times New Roman"/>
        </w:rPr>
      </w:pPr>
      <w:r w:rsidRPr="441F6E39">
        <w:rPr>
          <w:rFonts w:ascii="Times New Roman" w:eastAsia="Times New Roman" w:hAnsi="Times New Roman" w:cs="Times New Roman"/>
          <w:b/>
          <w:bCs/>
        </w:rPr>
        <w:t>3.1.</w:t>
      </w:r>
      <w:r w:rsidRPr="441F6E39">
        <w:rPr>
          <w:rFonts w:ascii="Times New Roman" w:eastAsia="Times New Roman" w:hAnsi="Times New Roman" w:cs="Times New Roman"/>
        </w:rPr>
        <w:t xml:space="preserve"> São responsabilidades e obrigações, além dos outros compromissos assumidos neste acordo de parceria para PD&amp;I:</w:t>
      </w:r>
    </w:p>
    <w:p w14:paraId="04F180EB" w14:textId="77777777" w:rsidR="003D661A" w:rsidRDefault="003D661A" w:rsidP="003D661A">
      <w:pPr>
        <w:tabs>
          <w:tab w:val="left" w:pos="1134"/>
        </w:tabs>
        <w:spacing w:line="360" w:lineRule="auto"/>
        <w:rPr>
          <w:rFonts w:ascii="Times New Roman" w:eastAsia="Times New Roman" w:hAnsi="Times New Roman" w:cs="Times New Roman"/>
        </w:rPr>
      </w:pPr>
    </w:p>
    <w:p w14:paraId="3FEB5C9C" w14:textId="77777777" w:rsidR="003D661A" w:rsidRDefault="003D661A" w:rsidP="003D661A">
      <w:pPr>
        <w:spacing w:line="360" w:lineRule="auto"/>
        <w:ind w:left="283"/>
        <w:rPr>
          <w:rFonts w:ascii="Times New Roman" w:eastAsia="Times New Roman" w:hAnsi="Times New Roman" w:cs="Times New Roman"/>
          <w:b/>
          <w:bCs/>
        </w:rPr>
      </w:pPr>
      <w:r w:rsidRPr="441F6E39">
        <w:rPr>
          <w:rFonts w:ascii="Times New Roman" w:eastAsia="Times New Roman" w:hAnsi="Times New Roman" w:cs="Times New Roman"/>
          <w:b/>
          <w:bCs/>
        </w:rPr>
        <w:t>3.1.1. Do IFRN:</w:t>
      </w:r>
    </w:p>
    <w:p w14:paraId="434CB113" w14:textId="77777777" w:rsidR="003D661A" w:rsidRDefault="003D661A" w:rsidP="003D661A">
      <w:pPr>
        <w:numPr>
          <w:ilvl w:val="0"/>
          <w:numId w:val="6"/>
        </w:numPr>
        <w:tabs>
          <w:tab w:val="left" w:pos="851"/>
          <w:tab w:val="left" w:pos="1418"/>
        </w:tabs>
        <w:suppressAutoHyphens/>
        <w:spacing w:after="0" w:line="360" w:lineRule="auto"/>
        <w:ind w:left="567" w:right="0" w:firstLine="0"/>
        <w:rPr>
          <w:rFonts w:ascii="Times New Roman" w:eastAsia="Times New Roman" w:hAnsi="Times New Roman" w:cs="Times New Roman"/>
        </w:rPr>
      </w:pPr>
      <w:r w:rsidRPr="441F6E39">
        <w:rPr>
          <w:rFonts w:ascii="Times New Roman" w:eastAsia="Times New Roman" w:hAnsi="Times New Roman" w:cs="Times New Roman"/>
        </w:rPr>
        <w:t>aplicar os recursos repassados exclusivamente nas atividades relacionadas à consecução do objeto deste acordo de parceria para PD&amp;I;</w:t>
      </w:r>
    </w:p>
    <w:p w14:paraId="70320F06" w14:textId="77777777" w:rsidR="003D661A" w:rsidRDefault="003D661A" w:rsidP="003D661A">
      <w:pPr>
        <w:numPr>
          <w:ilvl w:val="0"/>
          <w:numId w:val="6"/>
        </w:numPr>
        <w:tabs>
          <w:tab w:val="left" w:pos="851"/>
          <w:tab w:val="left" w:pos="1418"/>
        </w:tabs>
        <w:suppressAutoHyphens/>
        <w:spacing w:after="0" w:line="360" w:lineRule="auto"/>
        <w:ind w:left="567" w:right="0" w:firstLine="0"/>
        <w:rPr>
          <w:rFonts w:ascii="Times New Roman" w:eastAsia="Times New Roman" w:hAnsi="Times New Roman" w:cs="Times New Roman"/>
        </w:rPr>
      </w:pPr>
      <w:r w:rsidRPr="441F6E39">
        <w:rPr>
          <w:rFonts w:ascii="Times New Roman" w:eastAsia="Times New Roman" w:hAnsi="Times New Roman" w:cs="Times New Roman"/>
        </w:rPr>
        <w:t>manter rigoroso controle das despesas efetuadas e dos respectivos comprovantes com vistas à prestação de contas da execução do objeto deste acordo;</w:t>
      </w:r>
    </w:p>
    <w:p w14:paraId="4B775350" w14:textId="77777777" w:rsidR="003D661A" w:rsidRDefault="003D661A" w:rsidP="003D661A">
      <w:pPr>
        <w:numPr>
          <w:ilvl w:val="0"/>
          <w:numId w:val="6"/>
        </w:numPr>
        <w:tabs>
          <w:tab w:val="left" w:pos="851"/>
          <w:tab w:val="left" w:pos="1418"/>
        </w:tabs>
        <w:suppressAutoHyphens/>
        <w:spacing w:after="0" w:line="360" w:lineRule="auto"/>
        <w:ind w:left="567" w:right="0" w:firstLine="0"/>
        <w:rPr>
          <w:rFonts w:ascii="Times New Roman" w:eastAsia="Times New Roman" w:hAnsi="Times New Roman" w:cs="Times New Roman"/>
        </w:rPr>
      </w:pPr>
      <w:r w:rsidRPr="441F6E39">
        <w:rPr>
          <w:rFonts w:ascii="Times New Roman" w:eastAsia="Times New Roman" w:hAnsi="Times New Roman" w:cs="Times New Roman"/>
        </w:rPr>
        <w:lastRenderedPageBreak/>
        <w:t xml:space="preserve">indicar um </w:t>
      </w:r>
      <w:r w:rsidRPr="441F6E39">
        <w:rPr>
          <w:rFonts w:ascii="Times New Roman" w:eastAsia="Times New Roman" w:hAnsi="Times New Roman" w:cs="Times New Roman"/>
          <w:color w:val="FF0000"/>
        </w:rPr>
        <w:t>coordenador/representante</w:t>
      </w:r>
      <w:r w:rsidRPr="441F6E39">
        <w:rPr>
          <w:rFonts w:ascii="Times New Roman" w:eastAsia="Times New Roman" w:hAnsi="Times New Roman" w:cs="Times New Roman"/>
        </w:rPr>
        <w:t>, no prazo de 15 (quinze) dias úteis contados da assinatura deste acordo, para acompanhar a sua execução;</w:t>
      </w:r>
    </w:p>
    <w:p w14:paraId="3BC400E6" w14:textId="77777777" w:rsidR="003D661A" w:rsidRDefault="003D661A" w:rsidP="003D661A">
      <w:pPr>
        <w:pStyle w:val="Corpodetexto21"/>
        <w:numPr>
          <w:ilvl w:val="0"/>
          <w:numId w:val="6"/>
        </w:numPr>
        <w:tabs>
          <w:tab w:val="left" w:pos="851"/>
          <w:tab w:val="left" w:pos="1418"/>
        </w:tabs>
        <w:spacing w:after="0"/>
        <w:ind w:left="567" w:firstLine="0"/>
        <w:rPr>
          <w:rFonts w:ascii="Times New Roman" w:eastAsia="Times New Roman" w:hAnsi="Times New Roman" w:cs="Times New Roman"/>
          <w:color w:val="000000" w:themeColor="text1"/>
        </w:rPr>
      </w:pPr>
      <w:r w:rsidRPr="441F6E39">
        <w:rPr>
          <w:rFonts w:ascii="Times New Roman" w:eastAsia="Times New Roman" w:hAnsi="Times New Roman" w:cs="Times New Roman"/>
          <w:color w:val="000000" w:themeColor="text1"/>
        </w:rPr>
        <w:t>prestar ao(s) parceiro(s) informações sobre os recursos recebidos e a respectiva situação de execução dos projetos aprovados, nos termos deste acordo;</w:t>
      </w:r>
    </w:p>
    <w:p w14:paraId="6963536A" w14:textId="77777777" w:rsidR="003D661A" w:rsidRDefault="003D661A" w:rsidP="003D661A">
      <w:pPr>
        <w:pStyle w:val="Corpodetexto21"/>
        <w:numPr>
          <w:ilvl w:val="0"/>
          <w:numId w:val="6"/>
        </w:numPr>
        <w:tabs>
          <w:tab w:val="left" w:pos="851"/>
          <w:tab w:val="left" w:pos="993"/>
          <w:tab w:val="left" w:pos="1418"/>
        </w:tabs>
        <w:spacing w:after="0"/>
        <w:ind w:left="567" w:firstLine="0"/>
        <w:rPr>
          <w:rFonts w:ascii="Times New Roman" w:eastAsia="Times New Roman" w:hAnsi="Times New Roman" w:cs="Times New Roman"/>
          <w:color w:val="000000" w:themeColor="text1"/>
        </w:rPr>
      </w:pPr>
      <w:r w:rsidRPr="441F6E39">
        <w:rPr>
          <w:rFonts w:ascii="Times New Roman" w:eastAsia="Times New Roman" w:hAnsi="Times New Roman" w:cs="Times New Roman"/>
          <w:color w:val="000000" w:themeColor="text1"/>
        </w:rPr>
        <w:t>monitorar, avaliar e prestar contas nos termos deste acordo;</w:t>
      </w:r>
    </w:p>
    <w:p w14:paraId="2283FDE0" w14:textId="77777777" w:rsidR="003D661A" w:rsidRDefault="003D661A" w:rsidP="003D661A">
      <w:pPr>
        <w:pStyle w:val="Corpodetexto21"/>
        <w:tabs>
          <w:tab w:val="left" w:pos="851"/>
          <w:tab w:val="left" w:pos="993"/>
        </w:tabs>
        <w:spacing w:after="0"/>
        <w:ind w:left="567"/>
        <w:rPr>
          <w:color w:val="0000FF"/>
        </w:rPr>
      </w:pPr>
    </w:p>
    <w:p w14:paraId="3CAF3139" w14:textId="77777777" w:rsidR="003D661A" w:rsidRDefault="003D661A" w:rsidP="003D661A">
      <w:pPr>
        <w:spacing w:line="360" w:lineRule="auto"/>
        <w:rPr>
          <w:b/>
          <w:bCs/>
          <w:color w:val="0000FF"/>
        </w:rPr>
      </w:pPr>
    </w:p>
    <w:p w14:paraId="2800300D" w14:textId="77777777" w:rsidR="003D661A" w:rsidRDefault="003D661A" w:rsidP="003D661A">
      <w:pPr>
        <w:spacing w:line="360" w:lineRule="auto"/>
        <w:ind w:left="283"/>
        <w:rPr>
          <w:rFonts w:ascii="Times New Roman" w:eastAsia="Times New Roman" w:hAnsi="Times New Roman" w:cs="Times New Roman"/>
          <w:b/>
          <w:bCs/>
        </w:rPr>
      </w:pPr>
      <w:r w:rsidRPr="441F6E39">
        <w:rPr>
          <w:rFonts w:ascii="Times New Roman" w:eastAsia="Times New Roman" w:hAnsi="Times New Roman" w:cs="Times New Roman"/>
          <w:b/>
          <w:bCs/>
        </w:rPr>
        <w:t>3.1.2. Do(a) PARCEIRO:</w:t>
      </w:r>
    </w:p>
    <w:p w14:paraId="2A401C1F" w14:textId="77777777" w:rsidR="003D661A" w:rsidRDefault="003D661A" w:rsidP="003D661A">
      <w:pPr>
        <w:numPr>
          <w:ilvl w:val="0"/>
          <w:numId w:val="7"/>
        </w:numPr>
        <w:tabs>
          <w:tab w:val="left" w:pos="862"/>
          <w:tab w:val="left" w:pos="1429"/>
        </w:tabs>
        <w:suppressAutoHyphens/>
        <w:spacing w:after="0" w:line="360" w:lineRule="auto"/>
        <w:ind w:left="578" w:right="0" w:hanging="11"/>
        <w:rPr>
          <w:rFonts w:ascii="Times New Roman" w:eastAsia="Times New Roman" w:hAnsi="Times New Roman" w:cs="Times New Roman"/>
        </w:rPr>
      </w:pPr>
      <w:r w:rsidRPr="441F6E39">
        <w:rPr>
          <w:rFonts w:ascii="Times New Roman" w:eastAsia="Times New Roman" w:hAnsi="Times New Roman" w:cs="Times New Roman"/>
        </w:rPr>
        <w:t>transferir os recursos financeiros acordados, segundo o cronograma de desembolso constante no plano de trabalho;</w:t>
      </w:r>
    </w:p>
    <w:p w14:paraId="788389FB" w14:textId="77777777" w:rsidR="003D661A" w:rsidRDefault="003D661A" w:rsidP="003D661A">
      <w:pPr>
        <w:numPr>
          <w:ilvl w:val="0"/>
          <w:numId w:val="7"/>
        </w:numPr>
        <w:tabs>
          <w:tab w:val="left" w:pos="862"/>
          <w:tab w:val="left" w:pos="1429"/>
        </w:tabs>
        <w:suppressAutoHyphens/>
        <w:spacing w:after="0" w:line="360" w:lineRule="auto"/>
        <w:ind w:left="578" w:right="0" w:hanging="11"/>
        <w:rPr>
          <w:rFonts w:ascii="Times New Roman" w:eastAsia="Times New Roman" w:hAnsi="Times New Roman" w:cs="Times New Roman"/>
        </w:rPr>
      </w:pPr>
      <w:r w:rsidRPr="441F6E39">
        <w:rPr>
          <w:rFonts w:ascii="Times New Roman" w:eastAsia="Times New Roman" w:hAnsi="Times New Roman" w:cs="Times New Roman"/>
        </w:rPr>
        <w:t xml:space="preserve">indicar </w:t>
      </w:r>
      <w:r w:rsidRPr="441F6E39">
        <w:rPr>
          <w:rFonts w:ascii="Times New Roman" w:eastAsia="Times New Roman" w:hAnsi="Times New Roman" w:cs="Times New Roman"/>
          <w:color w:val="FF0000"/>
        </w:rPr>
        <w:t>coordenador/representante,</w:t>
      </w:r>
      <w:r w:rsidRPr="441F6E39">
        <w:rPr>
          <w:rFonts w:ascii="Times New Roman" w:eastAsia="Times New Roman" w:hAnsi="Times New Roman" w:cs="Times New Roman"/>
        </w:rPr>
        <w:t xml:space="preserve"> no prazo de </w:t>
      </w:r>
      <w:r w:rsidRPr="441F6E39">
        <w:rPr>
          <w:rFonts w:ascii="Times New Roman" w:eastAsia="Times New Roman" w:hAnsi="Times New Roman" w:cs="Times New Roman"/>
          <w:color w:val="FF0000"/>
        </w:rPr>
        <w:t>15 (quinze) dias úteis</w:t>
      </w:r>
      <w:r w:rsidRPr="441F6E39">
        <w:rPr>
          <w:rFonts w:ascii="Times New Roman" w:eastAsia="Times New Roman" w:hAnsi="Times New Roman" w:cs="Times New Roman"/>
        </w:rPr>
        <w:t xml:space="preserve"> contados da assinatura deste acordo, para acompanhar a sua execução;</w:t>
      </w:r>
    </w:p>
    <w:p w14:paraId="69514F47" w14:textId="77777777" w:rsidR="003D661A" w:rsidRDefault="003D661A" w:rsidP="003D661A">
      <w:pPr>
        <w:numPr>
          <w:ilvl w:val="0"/>
          <w:numId w:val="7"/>
        </w:numPr>
        <w:tabs>
          <w:tab w:val="left" w:pos="862"/>
          <w:tab w:val="left" w:pos="1429"/>
        </w:tabs>
        <w:suppressAutoHyphens/>
        <w:spacing w:after="0" w:line="360" w:lineRule="auto"/>
        <w:ind w:left="578" w:right="0" w:hanging="11"/>
        <w:rPr>
          <w:rFonts w:ascii="Times New Roman" w:eastAsia="Times New Roman" w:hAnsi="Times New Roman" w:cs="Times New Roman"/>
        </w:rPr>
      </w:pPr>
      <w:r w:rsidRPr="441F6E39">
        <w:rPr>
          <w:rFonts w:ascii="Times New Roman" w:eastAsia="Times New Roman" w:hAnsi="Times New Roman" w:cs="Times New Roman"/>
        </w:rPr>
        <w:t>colaborar, nos termos do plano de trabalho, para que o acordo alcance os objetivos nele descritos;</w:t>
      </w:r>
    </w:p>
    <w:p w14:paraId="6F5B429D" w14:textId="77777777" w:rsidR="003D661A" w:rsidRDefault="003D661A" w:rsidP="003D661A">
      <w:pPr>
        <w:spacing w:line="360" w:lineRule="auto"/>
        <w:rPr>
          <w:rFonts w:ascii="Times New Roman" w:eastAsia="Times New Roman" w:hAnsi="Times New Roman" w:cs="Times New Roman"/>
          <w:b/>
          <w:bCs/>
        </w:rPr>
      </w:pPr>
    </w:p>
    <w:p w14:paraId="1B17697D" w14:textId="77777777" w:rsidR="003D661A" w:rsidRDefault="003D661A" w:rsidP="003D661A">
      <w:pPr>
        <w:spacing w:line="360" w:lineRule="auto"/>
        <w:ind w:left="283"/>
        <w:rPr>
          <w:rFonts w:ascii="Times New Roman" w:eastAsia="Times New Roman" w:hAnsi="Times New Roman" w:cs="Times New Roman"/>
          <w:b/>
          <w:bCs/>
        </w:rPr>
      </w:pPr>
      <w:r w:rsidRPr="441F6E39">
        <w:rPr>
          <w:rFonts w:ascii="Times New Roman" w:eastAsia="Times New Roman" w:hAnsi="Times New Roman" w:cs="Times New Roman"/>
          <w:b/>
          <w:bCs/>
        </w:rPr>
        <w:t xml:space="preserve">3.1.3. Da FUNCERN: </w:t>
      </w:r>
    </w:p>
    <w:p w14:paraId="6C369BFA" w14:textId="77777777" w:rsidR="003D661A" w:rsidRDefault="003D661A" w:rsidP="003D661A">
      <w:pPr>
        <w:numPr>
          <w:ilvl w:val="0"/>
          <w:numId w:val="8"/>
        </w:numPr>
        <w:tabs>
          <w:tab w:val="clear" w:pos="720"/>
          <w:tab w:val="left" w:pos="709"/>
          <w:tab w:val="left" w:pos="851"/>
          <w:tab w:val="left" w:pos="1418"/>
        </w:tabs>
        <w:suppressAutoHyphens/>
        <w:spacing w:after="0" w:line="360" w:lineRule="auto"/>
        <w:ind w:left="567" w:right="0" w:hanging="11"/>
        <w:rPr>
          <w:rFonts w:ascii="Times New Roman" w:eastAsia="Times New Roman" w:hAnsi="Times New Roman" w:cs="Times New Roman"/>
        </w:rPr>
      </w:pPr>
      <w:r w:rsidRPr="441F6E39">
        <w:rPr>
          <w:rFonts w:ascii="Times New Roman" w:eastAsia="Times New Roman" w:hAnsi="Times New Roman" w:cs="Times New Roman"/>
        </w:rPr>
        <w:t>aplicar os recursos repassados exclusivamente nas atividades relacionadas à consecução do objeto deste acordo de parceria para PD&amp;I;</w:t>
      </w:r>
    </w:p>
    <w:p w14:paraId="060AAF2C" w14:textId="77777777" w:rsidR="003D661A" w:rsidRDefault="003D661A" w:rsidP="003D661A">
      <w:pPr>
        <w:numPr>
          <w:ilvl w:val="0"/>
          <w:numId w:val="8"/>
        </w:numPr>
        <w:tabs>
          <w:tab w:val="clear" w:pos="720"/>
          <w:tab w:val="left" w:pos="709"/>
          <w:tab w:val="left" w:pos="851"/>
          <w:tab w:val="left" w:pos="1418"/>
        </w:tabs>
        <w:suppressAutoHyphens/>
        <w:spacing w:after="0" w:line="360" w:lineRule="auto"/>
        <w:ind w:left="567" w:right="0" w:hanging="11"/>
        <w:rPr>
          <w:rFonts w:ascii="Times New Roman" w:eastAsia="Times New Roman" w:hAnsi="Times New Roman" w:cs="Times New Roman"/>
        </w:rPr>
      </w:pPr>
      <w:r w:rsidRPr="441F6E39">
        <w:rPr>
          <w:rFonts w:ascii="Times New Roman" w:eastAsia="Times New Roman" w:hAnsi="Times New Roman" w:cs="Times New Roman"/>
        </w:rPr>
        <w:t>prestar ao IFRN informações sobre os recursos recebidos e a respectiva situação de execução dos projetos aprovados, nos termos deste acordo;</w:t>
      </w:r>
    </w:p>
    <w:p w14:paraId="62EEED72" w14:textId="77777777" w:rsidR="003D661A" w:rsidRDefault="003D661A" w:rsidP="003D661A">
      <w:pPr>
        <w:pStyle w:val="Corpodetexto21"/>
        <w:numPr>
          <w:ilvl w:val="0"/>
          <w:numId w:val="8"/>
        </w:numPr>
        <w:tabs>
          <w:tab w:val="clear" w:pos="720"/>
          <w:tab w:val="left" w:pos="709"/>
          <w:tab w:val="left" w:pos="851"/>
          <w:tab w:val="left" w:pos="1418"/>
        </w:tabs>
        <w:spacing w:after="0"/>
        <w:ind w:left="567" w:hanging="11"/>
        <w:rPr>
          <w:rFonts w:ascii="Times New Roman" w:eastAsia="Times New Roman" w:hAnsi="Times New Roman" w:cs="Times New Roman"/>
        </w:rPr>
      </w:pPr>
      <w:r w:rsidRPr="441F6E39">
        <w:rPr>
          <w:rFonts w:ascii="Times New Roman" w:eastAsia="Times New Roman" w:hAnsi="Times New Roman" w:cs="Times New Roman"/>
        </w:rPr>
        <w:t xml:space="preserve">indicar </w:t>
      </w:r>
      <w:r w:rsidRPr="441F6E39">
        <w:rPr>
          <w:rFonts w:ascii="Times New Roman" w:eastAsia="Times New Roman" w:hAnsi="Times New Roman" w:cs="Times New Roman"/>
          <w:lang w:eastAsia="zh-CN"/>
        </w:rPr>
        <w:t>responsável,</w:t>
      </w:r>
      <w:r w:rsidRPr="441F6E39">
        <w:rPr>
          <w:rFonts w:ascii="Times New Roman" w:eastAsia="Times New Roman" w:hAnsi="Times New Roman" w:cs="Times New Roman"/>
        </w:rPr>
        <w:t xml:space="preserve"> no prazo de 15 (quinze) dias úteis, contados da assinatura deste acordo, para acompanhar a sua execução;</w:t>
      </w:r>
    </w:p>
    <w:p w14:paraId="03180CAE" w14:textId="77777777" w:rsidR="003D661A" w:rsidRDefault="003D661A" w:rsidP="003D661A">
      <w:pPr>
        <w:numPr>
          <w:ilvl w:val="0"/>
          <w:numId w:val="8"/>
        </w:numPr>
        <w:tabs>
          <w:tab w:val="clear" w:pos="720"/>
          <w:tab w:val="left" w:pos="709"/>
          <w:tab w:val="left" w:pos="851"/>
          <w:tab w:val="left" w:pos="1418"/>
        </w:tabs>
        <w:suppressAutoHyphens/>
        <w:spacing w:after="0" w:line="360" w:lineRule="auto"/>
        <w:ind w:left="567" w:right="0" w:hanging="11"/>
        <w:rPr>
          <w:rFonts w:ascii="Times New Roman" w:eastAsia="Times New Roman" w:hAnsi="Times New Roman" w:cs="Times New Roman"/>
        </w:rPr>
      </w:pPr>
      <w:r w:rsidRPr="441F6E39">
        <w:rPr>
          <w:rFonts w:ascii="Times New Roman" w:eastAsia="Times New Roman" w:hAnsi="Times New Roman" w:cs="Times New Roman"/>
        </w:rPr>
        <w:t>executar a gestão administrativa e financeira dos recursos transferidos para a realização do objeto deste acordo, em conta específica;</w:t>
      </w:r>
    </w:p>
    <w:p w14:paraId="4CAB0FA8" w14:textId="77777777" w:rsidR="003D661A" w:rsidRDefault="003D661A" w:rsidP="003D661A">
      <w:pPr>
        <w:numPr>
          <w:ilvl w:val="0"/>
          <w:numId w:val="8"/>
        </w:numPr>
        <w:tabs>
          <w:tab w:val="clear" w:pos="720"/>
          <w:tab w:val="left" w:pos="709"/>
          <w:tab w:val="left" w:pos="851"/>
          <w:tab w:val="left" w:pos="1418"/>
          <w:tab w:val="left" w:pos="1701"/>
        </w:tabs>
        <w:suppressAutoHyphens/>
        <w:spacing w:after="0" w:line="360" w:lineRule="auto"/>
        <w:ind w:left="567" w:right="0" w:hanging="11"/>
        <w:rPr>
          <w:rFonts w:ascii="Times New Roman" w:eastAsia="Times New Roman" w:hAnsi="Times New Roman" w:cs="Times New Roman"/>
        </w:rPr>
      </w:pPr>
      <w:r w:rsidRPr="441F6E39">
        <w:rPr>
          <w:rFonts w:ascii="Times New Roman" w:eastAsia="Times New Roman" w:hAnsi="Times New Roman" w:cs="Times New Roman"/>
        </w:rPr>
        <w:t>informar previamente ao PARCEIRO os dados bancários e cadastrais necessários à realização dos aportes financeiros;</w:t>
      </w:r>
    </w:p>
    <w:p w14:paraId="59846C76" w14:textId="77777777" w:rsidR="003D661A" w:rsidRDefault="003D661A" w:rsidP="003D661A">
      <w:pPr>
        <w:numPr>
          <w:ilvl w:val="0"/>
          <w:numId w:val="8"/>
        </w:numPr>
        <w:tabs>
          <w:tab w:val="left" w:pos="851"/>
          <w:tab w:val="left" w:pos="1418"/>
        </w:tabs>
        <w:suppressAutoHyphens/>
        <w:spacing w:after="0" w:line="360" w:lineRule="auto"/>
        <w:ind w:left="567" w:right="0" w:firstLine="0"/>
        <w:rPr>
          <w:rFonts w:ascii="Times New Roman" w:eastAsia="Times New Roman" w:hAnsi="Times New Roman" w:cs="Times New Roman"/>
        </w:rPr>
      </w:pPr>
      <w:r w:rsidRPr="441F6E39">
        <w:rPr>
          <w:rFonts w:ascii="Times New Roman" w:eastAsia="Times New Roman" w:hAnsi="Times New Roman" w:cs="Times New Roman"/>
        </w:rPr>
        <w:t>restituir ao PARCEIRO os saldos financeiros remanescentes, pertinentes ao seu respectivo aporte, inclusive os provenientes das receitas obtidas nas aplicações financeiras realizadas, não utilizadas no objeto pactuado, no prazo máximo de 60 (sessenta) dias, contados da data do término da vigência ou da denúncia deste acordo de parceria, sendo facultado ao PARCEIRO a doação dos valores ao IFRN ou destinar estes valores para outro projeto de pesquisa, desenvolvimento e inovação mediante a celebração de instrumento jurídico específico;</w:t>
      </w:r>
    </w:p>
    <w:p w14:paraId="4841BFD6" w14:textId="77777777" w:rsidR="003D661A" w:rsidRDefault="003D661A" w:rsidP="003D661A">
      <w:pPr>
        <w:pStyle w:val="PargrafodaLista1"/>
        <w:numPr>
          <w:ilvl w:val="0"/>
          <w:numId w:val="8"/>
        </w:numPr>
        <w:tabs>
          <w:tab w:val="left" w:pos="851"/>
          <w:tab w:val="left" w:pos="1418"/>
        </w:tabs>
        <w:spacing w:line="360" w:lineRule="auto"/>
        <w:ind w:left="567" w:hanging="11"/>
        <w:rPr>
          <w:rFonts w:ascii="Times New Roman" w:eastAsia="Times New Roman" w:hAnsi="Times New Roman" w:cs="Times New Roman"/>
        </w:rPr>
      </w:pPr>
      <w:r w:rsidRPr="441F6E39">
        <w:rPr>
          <w:rFonts w:ascii="Times New Roman" w:eastAsia="Times New Roman" w:hAnsi="Times New Roman" w:cs="Times New Roman"/>
        </w:rPr>
        <w:lastRenderedPageBreak/>
        <w:t>responsabilizar-se pelo recolhimento de impostos, taxas, contribuições e outros encargos porventura devidos em decorrência das atividades vinculadas a este acordo de parceria;</w:t>
      </w:r>
    </w:p>
    <w:p w14:paraId="1D694DD6" w14:textId="77777777" w:rsidR="003D661A" w:rsidRDefault="003D661A" w:rsidP="003D661A">
      <w:pPr>
        <w:numPr>
          <w:ilvl w:val="0"/>
          <w:numId w:val="8"/>
        </w:numPr>
        <w:tabs>
          <w:tab w:val="left" w:pos="851"/>
          <w:tab w:val="left" w:pos="1037"/>
          <w:tab w:val="left" w:pos="1418"/>
          <w:tab w:val="left" w:pos="1712"/>
        </w:tabs>
        <w:suppressAutoHyphens/>
        <w:spacing w:after="0" w:line="360" w:lineRule="auto"/>
        <w:ind w:left="567" w:right="0" w:firstLine="0"/>
        <w:rPr>
          <w:rFonts w:ascii="Times New Roman" w:eastAsia="Times New Roman" w:hAnsi="Times New Roman" w:cs="Times New Roman"/>
        </w:rPr>
      </w:pPr>
      <w:r w:rsidRPr="441F6E39">
        <w:rPr>
          <w:rFonts w:ascii="Times New Roman" w:eastAsia="Times New Roman" w:hAnsi="Times New Roman" w:cs="Times New Roman"/>
        </w:rPr>
        <w:t>manter, durante toda a execução do acordo de parceria, todas as condições de habilitação e de qualificação exigidas para a sua celebração, responsabilizando-se pela boa e integral execução das atividades ora descritas;</w:t>
      </w:r>
    </w:p>
    <w:p w14:paraId="6BDBBD17" w14:textId="77777777" w:rsidR="003D661A" w:rsidRDefault="003D661A" w:rsidP="003D661A">
      <w:pPr>
        <w:numPr>
          <w:ilvl w:val="0"/>
          <w:numId w:val="8"/>
        </w:numPr>
        <w:tabs>
          <w:tab w:val="left" w:pos="851"/>
          <w:tab w:val="left" w:pos="1037"/>
          <w:tab w:val="left" w:pos="1418"/>
          <w:tab w:val="left" w:pos="1712"/>
        </w:tabs>
        <w:suppressAutoHyphens/>
        <w:spacing w:after="0" w:line="360" w:lineRule="auto"/>
        <w:ind w:left="567" w:right="0" w:firstLine="0"/>
        <w:rPr>
          <w:rFonts w:ascii="Times New Roman" w:eastAsia="Times New Roman" w:hAnsi="Times New Roman" w:cs="Times New Roman"/>
        </w:rPr>
      </w:pPr>
      <w:r w:rsidRPr="441F6E39">
        <w:rPr>
          <w:rFonts w:ascii="Times New Roman" w:eastAsia="Times New Roman" w:hAnsi="Times New Roman" w:cs="Times New Roman"/>
        </w:rPr>
        <w:t xml:space="preserve"> nas compras de bens e nas contratações de serviços, observar as regras do Decreto nº 8.241, de 2014;</w:t>
      </w:r>
    </w:p>
    <w:p w14:paraId="67F21DF4" w14:textId="77777777" w:rsidR="003D661A" w:rsidRDefault="003D661A" w:rsidP="003D661A">
      <w:pPr>
        <w:numPr>
          <w:ilvl w:val="0"/>
          <w:numId w:val="8"/>
        </w:numPr>
        <w:tabs>
          <w:tab w:val="left" w:pos="851"/>
          <w:tab w:val="left" w:pos="1037"/>
          <w:tab w:val="left" w:pos="1418"/>
          <w:tab w:val="left" w:pos="1712"/>
        </w:tabs>
        <w:suppressAutoHyphens/>
        <w:spacing w:after="0" w:line="360" w:lineRule="auto"/>
        <w:ind w:left="567" w:right="0" w:firstLine="0"/>
        <w:rPr>
          <w:rFonts w:ascii="Times New Roman" w:eastAsia="Times New Roman" w:hAnsi="Times New Roman" w:cs="Times New Roman"/>
        </w:rPr>
      </w:pPr>
      <w:r w:rsidRPr="441F6E39">
        <w:rPr>
          <w:rFonts w:ascii="Times New Roman" w:eastAsia="Times New Roman" w:hAnsi="Times New Roman" w:cs="Times New Roman"/>
        </w:rPr>
        <w:t xml:space="preserve"> observar os princípios da legalidade, eficiência, moralidade, publicidade, economicidade, legalidade e impessoalidade, nas aquisições e contratações realizadas, bem como no desenvolvimento de todas as suas ações no âmbito deste acordo de parceria;</w:t>
      </w:r>
    </w:p>
    <w:p w14:paraId="4E740A8F" w14:textId="77777777" w:rsidR="003D661A" w:rsidRDefault="003D661A" w:rsidP="003D661A">
      <w:pPr>
        <w:numPr>
          <w:ilvl w:val="0"/>
          <w:numId w:val="8"/>
        </w:numPr>
        <w:tabs>
          <w:tab w:val="left" w:pos="851"/>
          <w:tab w:val="left" w:pos="1037"/>
          <w:tab w:val="left" w:pos="1418"/>
          <w:tab w:val="left" w:pos="1712"/>
        </w:tabs>
        <w:suppressAutoHyphens/>
        <w:spacing w:after="0" w:line="360" w:lineRule="auto"/>
        <w:ind w:left="567" w:right="0" w:firstLine="0"/>
        <w:rPr>
          <w:rFonts w:ascii="Times New Roman" w:eastAsia="Times New Roman" w:hAnsi="Times New Roman" w:cs="Times New Roman"/>
        </w:rPr>
      </w:pPr>
      <w:r w:rsidRPr="441F6E39">
        <w:rPr>
          <w:rFonts w:ascii="Times New Roman" w:eastAsia="Times New Roman" w:hAnsi="Times New Roman" w:cs="Times New Roman"/>
        </w:rPr>
        <w:t>manter registros contábeis, fiscais e financeiros completos e fidedignos relativamente à aplicação dos aportes recebidos do PARCEIRO, fazendo-o em estrita observância às normas tributário-fiscais em vigor e, especialmente, à legislação que instituiu contrapartidas em atividades de PD&amp;I para a concessão de incentivos ou de benefícios dos quais o PARCEIRO seja ou se torne beneficiário;</w:t>
      </w:r>
    </w:p>
    <w:p w14:paraId="54C5DF86" w14:textId="77777777" w:rsidR="003D661A" w:rsidRPr="00260804" w:rsidRDefault="003D661A" w:rsidP="003D661A">
      <w:pPr>
        <w:numPr>
          <w:ilvl w:val="0"/>
          <w:numId w:val="8"/>
        </w:numPr>
        <w:tabs>
          <w:tab w:val="left" w:pos="851"/>
          <w:tab w:val="left" w:pos="1037"/>
          <w:tab w:val="left" w:pos="1418"/>
          <w:tab w:val="left" w:pos="1712"/>
        </w:tabs>
        <w:suppressAutoHyphens/>
        <w:spacing w:after="0" w:line="360" w:lineRule="auto"/>
        <w:ind w:left="567" w:right="0" w:firstLine="0"/>
        <w:rPr>
          <w:rFonts w:ascii="Times New Roman" w:eastAsia="Times New Roman" w:hAnsi="Times New Roman" w:cs="Times New Roman"/>
        </w:rPr>
      </w:pPr>
      <w:r w:rsidRPr="441F6E39">
        <w:rPr>
          <w:rFonts w:ascii="Times New Roman" w:eastAsia="Times New Roman" w:hAnsi="Times New Roman" w:cs="Times New Roman"/>
        </w:rPr>
        <w:t xml:space="preserve"> cumprir todas as normas pertencentes ao ordenamento jurídico brasileiro, em especial as trabalhistas, previdenciárias e tributárias derivadas da relação existente entre si e seus empregados e/ou contratados, durante a execução do projeto objeto do plano de trabalho, de forma que não se estabelecerá, em hipótese alguma, vínculo empregatício entre esses empregados, funcionários, servidores ou contratados da FUNCERN e PARCEIROS;</w:t>
      </w:r>
    </w:p>
    <w:p w14:paraId="461CEDC6" w14:textId="77777777" w:rsidR="003D661A" w:rsidRDefault="003D661A" w:rsidP="003D661A">
      <w:pPr>
        <w:numPr>
          <w:ilvl w:val="0"/>
          <w:numId w:val="8"/>
        </w:numPr>
        <w:tabs>
          <w:tab w:val="left" w:pos="851"/>
          <w:tab w:val="left" w:pos="1037"/>
          <w:tab w:val="left" w:pos="1418"/>
          <w:tab w:val="left" w:pos="1712"/>
        </w:tabs>
        <w:suppressAutoHyphens/>
        <w:spacing w:after="0" w:line="360" w:lineRule="auto"/>
        <w:ind w:left="567" w:right="0" w:firstLine="0"/>
        <w:rPr>
          <w:rFonts w:ascii="Times New Roman" w:eastAsia="Times New Roman" w:hAnsi="Times New Roman" w:cs="Times New Roman"/>
        </w:rPr>
      </w:pPr>
      <w:r w:rsidRPr="441F6E39">
        <w:rPr>
          <w:rFonts w:ascii="Times New Roman" w:eastAsia="Times New Roman" w:hAnsi="Times New Roman" w:cs="Times New Roman"/>
        </w:rPr>
        <w:t xml:space="preserve"> responsabilizar-se pelos salários e todos os ônus trabalhistas e previdenciários, bem como pelas reclamações trabalhistas ajuizadas, e por quaisquer autos de infração, e ainda, fiscalização do Ministério do Trabalho e da Previdência Social a que der causa, com relação a toda a mão de obra contratada em decorrência do presente acordo de parceria.</w:t>
      </w:r>
    </w:p>
    <w:p w14:paraId="5EDA9374" w14:textId="77777777" w:rsidR="003D661A" w:rsidRDefault="003D661A" w:rsidP="003D661A">
      <w:pPr>
        <w:rPr>
          <w:b/>
          <w:bCs/>
        </w:rPr>
      </w:pPr>
    </w:p>
    <w:p w14:paraId="0257B0C5" w14:textId="77777777" w:rsidR="003D661A" w:rsidRDefault="003D661A" w:rsidP="003D661A">
      <w:pPr>
        <w:spacing w:line="360" w:lineRule="auto"/>
        <w:rPr>
          <w:rFonts w:ascii="Times New Roman" w:eastAsia="Times New Roman" w:hAnsi="Times New Roman" w:cs="Times New Roman"/>
        </w:rPr>
      </w:pPr>
      <w:r w:rsidRPr="441F6E39">
        <w:rPr>
          <w:rFonts w:ascii="Times New Roman" w:eastAsia="Times New Roman" w:hAnsi="Times New Roman" w:cs="Times New Roman"/>
          <w:b/>
          <w:bCs/>
        </w:rPr>
        <w:t xml:space="preserve">3.2. </w:t>
      </w:r>
      <w:r w:rsidRPr="441F6E39">
        <w:rPr>
          <w:rFonts w:ascii="Times New Roman" w:eastAsia="Times New Roman" w:hAnsi="Times New Roman" w:cs="Times New Roman"/>
        </w:rPr>
        <w:t xml:space="preserve"> Os coordenadores/representantes de projeto poderão ser substituídos a qualquer tempo, competindo a cada PARCEIRO comunicar ao (s) outro (s) acerca desta alteração. </w:t>
      </w:r>
    </w:p>
    <w:p w14:paraId="7925310E" w14:textId="77777777" w:rsidR="003D661A" w:rsidRDefault="003D661A" w:rsidP="003D661A">
      <w:pPr>
        <w:spacing w:line="360" w:lineRule="auto"/>
        <w:rPr>
          <w:rFonts w:ascii="Times New Roman" w:eastAsia="Times New Roman" w:hAnsi="Times New Roman" w:cs="Times New Roman"/>
        </w:rPr>
      </w:pPr>
    </w:p>
    <w:p w14:paraId="22D7EED6" w14:textId="77777777" w:rsidR="003D661A" w:rsidRDefault="003D661A" w:rsidP="003D661A">
      <w:pPr>
        <w:tabs>
          <w:tab w:val="left" w:pos="1145"/>
        </w:tabs>
        <w:spacing w:line="360" w:lineRule="auto"/>
        <w:rPr>
          <w:rFonts w:ascii="Times New Roman" w:eastAsia="Times New Roman" w:hAnsi="Times New Roman" w:cs="Times New Roman"/>
        </w:rPr>
      </w:pPr>
      <w:r w:rsidRPr="441F6E39">
        <w:rPr>
          <w:rFonts w:ascii="Times New Roman" w:eastAsia="Times New Roman" w:hAnsi="Times New Roman" w:cs="Times New Roman"/>
          <w:b/>
          <w:bCs/>
        </w:rPr>
        <w:t xml:space="preserve">3.3. </w:t>
      </w:r>
      <w:r w:rsidRPr="441F6E39">
        <w:rPr>
          <w:rFonts w:ascii="Times New Roman" w:eastAsia="Times New Roman" w:hAnsi="Times New Roman" w:cs="Times New Roman"/>
        </w:rPr>
        <w:t xml:space="preserve">   Os PARCEIROS são responsáveis, nos limites de suas obrigações, respondendo por perdas e danos quando causarem prejuízo em razão da inexecução do objeto do presente acordo de parceria para PD&amp;I ou de publicações a ele referentes.</w:t>
      </w:r>
    </w:p>
    <w:p w14:paraId="50F23ED0" w14:textId="77777777" w:rsidR="003D661A" w:rsidRDefault="003D661A" w:rsidP="003D661A">
      <w:pPr>
        <w:tabs>
          <w:tab w:val="left" w:pos="1145"/>
        </w:tabs>
        <w:rPr>
          <w:color w:val="0000FF"/>
        </w:rPr>
      </w:pPr>
    </w:p>
    <w:p w14:paraId="78609ECE" w14:textId="77777777" w:rsidR="003D661A" w:rsidRDefault="003D661A" w:rsidP="003D661A">
      <w:pPr>
        <w:pStyle w:val="Nivel1"/>
        <w:spacing w:before="0" w:after="0" w:line="360" w:lineRule="auto"/>
        <w:ind w:left="0"/>
        <w:rPr>
          <w:rFonts w:ascii="Times New Roman" w:eastAsia="Times New Roman" w:hAnsi="Times New Roman" w:cs="Times New Roman"/>
        </w:rPr>
      </w:pPr>
      <w:r w:rsidRPr="441F6E39">
        <w:rPr>
          <w:rFonts w:ascii="Times New Roman" w:eastAsia="Times New Roman" w:hAnsi="Times New Roman" w:cs="Times New Roman"/>
        </w:rPr>
        <w:lastRenderedPageBreak/>
        <w:t>CLÁUSULA QUARTA - DOS RECURSOS FINANCEIROS</w:t>
      </w:r>
    </w:p>
    <w:p w14:paraId="2DB93E99" w14:textId="77777777" w:rsidR="003D661A" w:rsidRDefault="003D661A" w:rsidP="003D661A"/>
    <w:p w14:paraId="36A32D81" w14:textId="77777777" w:rsidR="003D661A" w:rsidRDefault="003D661A" w:rsidP="003D661A">
      <w:pPr>
        <w:tabs>
          <w:tab w:val="left" w:pos="1134"/>
        </w:tabs>
        <w:spacing w:line="360" w:lineRule="auto"/>
        <w:rPr>
          <w:rFonts w:ascii="Times New Roman" w:eastAsia="Times New Roman" w:hAnsi="Times New Roman" w:cs="Times New Roman"/>
        </w:rPr>
      </w:pPr>
      <w:r w:rsidRPr="441F6E39">
        <w:rPr>
          <w:rFonts w:ascii="Times New Roman" w:eastAsia="Times New Roman" w:hAnsi="Times New Roman" w:cs="Times New Roman"/>
          <w:b/>
          <w:bCs/>
        </w:rPr>
        <w:t>4.1.</w:t>
      </w:r>
      <w:r w:rsidRPr="441F6E39">
        <w:rPr>
          <w:rFonts w:ascii="Times New Roman" w:eastAsia="Times New Roman" w:hAnsi="Times New Roman" w:cs="Times New Roman"/>
          <w:color w:val="0000FF"/>
        </w:rPr>
        <w:t xml:space="preserve">  </w:t>
      </w:r>
      <w:r w:rsidRPr="441F6E39">
        <w:rPr>
          <w:rFonts w:ascii="Times New Roman" w:eastAsia="Times New Roman" w:hAnsi="Times New Roman" w:cs="Times New Roman"/>
        </w:rPr>
        <w:t xml:space="preserve">O PARCEIRO transferirá </w:t>
      </w:r>
      <w:r w:rsidRPr="441F6E39">
        <w:rPr>
          <w:rFonts w:ascii="Times New Roman" w:eastAsia="Times New Roman" w:hAnsi="Times New Roman" w:cs="Times New Roman"/>
          <w:b/>
          <w:bCs/>
          <w:color w:val="FF0000"/>
        </w:rPr>
        <w:t>recursos financeiros no valor total de R$</w:t>
      </w:r>
      <w:r w:rsidRPr="441F6E39">
        <w:rPr>
          <w:rFonts w:ascii="Times New Roman" w:eastAsia="Times New Roman" w:hAnsi="Times New Roman" w:cs="Times New Roman"/>
        </w:rPr>
        <w:t xml:space="preserve"> </w:t>
      </w:r>
      <w:r w:rsidRPr="441F6E39">
        <w:rPr>
          <w:rFonts w:ascii="Times New Roman" w:eastAsia="Times New Roman" w:hAnsi="Times New Roman" w:cs="Times New Roman"/>
          <w:b/>
          <w:bCs/>
          <w:color w:val="FF0000"/>
        </w:rPr>
        <w:t>XXXXXXXXX (valor por extenso)</w:t>
      </w:r>
      <w:r w:rsidRPr="441F6E39">
        <w:rPr>
          <w:rFonts w:ascii="Times New Roman" w:eastAsia="Times New Roman" w:hAnsi="Times New Roman" w:cs="Times New Roman"/>
        </w:rPr>
        <w:t xml:space="preserve">, conforme cronograma de desembolso constante no plano de trabalho, anexo a este acordo. </w:t>
      </w:r>
    </w:p>
    <w:p w14:paraId="2D157100" w14:textId="77777777" w:rsidR="003D661A" w:rsidRPr="00CE59CA" w:rsidRDefault="003D661A" w:rsidP="003D661A">
      <w:pPr>
        <w:tabs>
          <w:tab w:val="left" w:pos="1134"/>
        </w:tabs>
        <w:spacing w:line="360" w:lineRule="auto"/>
      </w:pPr>
    </w:p>
    <w:p w14:paraId="2A9CDD40" w14:textId="77777777" w:rsidR="003D661A" w:rsidRDefault="003D661A" w:rsidP="003D661A">
      <w:pPr>
        <w:pStyle w:val="Standard"/>
        <w:spacing w:line="360" w:lineRule="auto"/>
        <w:jc w:val="both"/>
        <w:rPr>
          <w:rFonts w:ascii="Times New Roman" w:eastAsia="Times New Roman" w:hAnsi="Times New Roman" w:cs="Times New Roman"/>
          <w:color w:val="auto"/>
          <w:lang w:val="pt-BR"/>
        </w:rPr>
      </w:pPr>
      <w:r w:rsidRPr="441F6E39">
        <w:rPr>
          <w:rFonts w:ascii="Times New Roman" w:eastAsia="Times New Roman" w:hAnsi="Times New Roman" w:cs="Times New Roman"/>
          <w:b/>
          <w:bCs/>
          <w:color w:val="auto"/>
          <w:lang w:val="pt-BR"/>
        </w:rPr>
        <w:t>4.2.</w:t>
      </w:r>
      <w:r w:rsidRPr="441F6E39">
        <w:rPr>
          <w:rFonts w:ascii="Times New Roman" w:eastAsia="Times New Roman" w:hAnsi="Times New Roman" w:cs="Times New Roman"/>
          <w:color w:val="auto"/>
          <w:lang w:val="pt-BR"/>
        </w:rPr>
        <w:t xml:space="preserve"> O </w:t>
      </w:r>
      <w:r w:rsidRPr="441F6E39">
        <w:rPr>
          <w:rFonts w:ascii="Times New Roman" w:eastAsia="Times New Roman" w:hAnsi="Times New Roman" w:cs="Times New Roman"/>
          <w:color w:val="auto"/>
          <w:lang w:val="pt-BR" w:eastAsia="pt-BR"/>
        </w:rPr>
        <w:t>PARCEIRO</w:t>
      </w:r>
      <w:r w:rsidRPr="441F6E39">
        <w:rPr>
          <w:rFonts w:ascii="Times New Roman" w:eastAsia="Times New Roman" w:hAnsi="Times New Roman" w:cs="Times New Roman"/>
          <w:b/>
          <w:bCs/>
          <w:color w:val="auto"/>
          <w:lang w:val="pt-BR" w:eastAsia="pt-BR"/>
        </w:rPr>
        <w:t xml:space="preserve"> </w:t>
      </w:r>
      <w:r w:rsidRPr="441F6E39">
        <w:rPr>
          <w:rFonts w:ascii="Times New Roman" w:eastAsia="Times New Roman" w:hAnsi="Times New Roman" w:cs="Times New Roman"/>
          <w:color w:val="auto"/>
          <w:lang w:val="pt-BR"/>
        </w:rPr>
        <w:t>efetuará os aportes financeiros previstos no plano de trabalho por meio de depósitos em conta corrente específica, servindo o comprovante da operação bancária como recibo, para fins de direito.</w:t>
      </w:r>
    </w:p>
    <w:p w14:paraId="5EE0A854" w14:textId="77777777" w:rsidR="003D661A" w:rsidRDefault="003D661A" w:rsidP="003D661A">
      <w:pPr>
        <w:pStyle w:val="Standard"/>
        <w:spacing w:line="360" w:lineRule="auto"/>
        <w:jc w:val="both"/>
        <w:rPr>
          <w:rFonts w:ascii="Times New Roman" w:eastAsia="Times New Roman" w:hAnsi="Times New Roman" w:cs="Times New Roman"/>
          <w:color w:val="auto"/>
          <w:lang w:val="pt-BR"/>
        </w:rPr>
      </w:pPr>
    </w:p>
    <w:p w14:paraId="6BA694AD" w14:textId="77777777" w:rsidR="003D661A" w:rsidRDefault="003D661A" w:rsidP="003D661A">
      <w:pPr>
        <w:pStyle w:val="Standard"/>
        <w:spacing w:line="360" w:lineRule="auto"/>
        <w:jc w:val="both"/>
        <w:rPr>
          <w:rFonts w:ascii="Times New Roman" w:eastAsia="Times New Roman" w:hAnsi="Times New Roman" w:cs="Times New Roman"/>
          <w:color w:val="auto"/>
          <w:lang w:val="pt-BR"/>
        </w:rPr>
      </w:pPr>
      <w:r w:rsidRPr="441F6E39">
        <w:rPr>
          <w:rFonts w:ascii="Times New Roman" w:eastAsia="Times New Roman" w:hAnsi="Times New Roman" w:cs="Times New Roman"/>
          <w:b/>
          <w:bCs/>
          <w:color w:val="auto"/>
          <w:lang w:val="pt-BR"/>
        </w:rPr>
        <w:t>4.3.</w:t>
      </w:r>
      <w:r w:rsidRPr="441F6E39">
        <w:rPr>
          <w:rFonts w:ascii="Times New Roman" w:eastAsia="Times New Roman" w:hAnsi="Times New Roman" w:cs="Times New Roman"/>
          <w:color w:val="auto"/>
          <w:lang w:val="pt-BR"/>
        </w:rPr>
        <w:t xml:space="preserve"> Eventuais ganhos financeiros com aplicação serão revertidos para garantir a integral execução do objeto desta parceria ou restituídos, nos termos da alínea “f” do subitem </w:t>
      </w:r>
      <w:r w:rsidRPr="441F6E39">
        <w:rPr>
          <w:rFonts w:ascii="Times New Roman" w:eastAsia="Times New Roman" w:hAnsi="Times New Roman" w:cs="Times New Roman"/>
          <w:color w:val="auto"/>
          <w:lang w:eastAsia="pt-BR"/>
        </w:rPr>
        <w:t xml:space="preserve">3.1.3 da </w:t>
      </w:r>
      <w:proofErr w:type="spellStart"/>
      <w:r w:rsidRPr="441F6E39">
        <w:rPr>
          <w:rFonts w:ascii="Times New Roman" w:eastAsia="Times New Roman" w:hAnsi="Times New Roman" w:cs="Times New Roman"/>
          <w:color w:val="auto"/>
          <w:lang w:eastAsia="pt-BR"/>
        </w:rPr>
        <w:t>Cláusula</w:t>
      </w:r>
      <w:proofErr w:type="spellEnd"/>
      <w:r w:rsidRPr="441F6E39">
        <w:rPr>
          <w:rFonts w:ascii="Times New Roman" w:eastAsia="Times New Roman" w:hAnsi="Times New Roman" w:cs="Times New Roman"/>
          <w:color w:val="auto"/>
          <w:lang w:eastAsia="pt-BR"/>
        </w:rPr>
        <w:t xml:space="preserve"> Terceira.</w:t>
      </w:r>
      <w:r w:rsidRPr="441F6E39">
        <w:rPr>
          <w:rFonts w:ascii="Times New Roman" w:eastAsia="Times New Roman" w:hAnsi="Times New Roman" w:cs="Times New Roman"/>
          <w:color w:val="auto"/>
          <w:lang w:val="pt-BR"/>
        </w:rPr>
        <w:t xml:space="preserve"> </w:t>
      </w:r>
    </w:p>
    <w:p w14:paraId="70A29BD8" w14:textId="77777777" w:rsidR="003D661A" w:rsidRDefault="003D661A" w:rsidP="003D661A">
      <w:pPr>
        <w:pStyle w:val="Standard"/>
        <w:spacing w:line="360" w:lineRule="auto"/>
        <w:jc w:val="both"/>
        <w:rPr>
          <w:rFonts w:ascii="Times New Roman" w:eastAsia="Times New Roman" w:hAnsi="Times New Roman" w:cs="Times New Roman"/>
          <w:color w:val="auto"/>
          <w:lang w:val="pt-BR"/>
        </w:rPr>
      </w:pPr>
    </w:p>
    <w:p w14:paraId="294195FF" w14:textId="77777777" w:rsidR="003D661A" w:rsidRDefault="003D661A" w:rsidP="003D661A">
      <w:pPr>
        <w:pStyle w:val="Standard"/>
        <w:spacing w:line="360" w:lineRule="auto"/>
        <w:jc w:val="both"/>
        <w:rPr>
          <w:rFonts w:ascii="Times New Roman" w:eastAsia="Times New Roman" w:hAnsi="Times New Roman" w:cs="Times New Roman"/>
          <w:color w:val="auto"/>
          <w:lang w:val="pt-BR"/>
        </w:rPr>
      </w:pPr>
      <w:r w:rsidRPr="441F6E39">
        <w:rPr>
          <w:rFonts w:ascii="Times New Roman" w:eastAsia="Times New Roman" w:hAnsi="Times New Roman" w:cs="Times New Roman"/>
          <w:b/>
          <w:bCs/>
          <w:color w:val="auto"/>
          <w:lang w:val="pt-BR"/>
        </w:rPr>
        <w:t>4.4.</w:t>
      </w:r>
      <w:r w:rsidRPr="441F6E39">
        <w:rPr>
          <w:rFonts w:ascii="Times New Roman" w:eastAsia="Times New Roman" w:hAnsi="Times New Roman" w:cs="Times New Roman"/>
          <w:color w:val="auto"/>
          <w:lang w:val="pt-BR"/>
        </w:rPr>
        <w:t xml:space="preserve"> Qualquer alteração no plano de trabalho que torne necessário o aporte de recursos adicionais pelo </w:t>
      </w:r>
      <w:r w:rsidRPr="441F6E39">
        <w:rPr>
          <w:rFonts w:ascii="Times New Roman" w:eastAsia="Times New Roman" w:hAnsi="Times New Roman" w:cs="Times New Roman"/>
          <w:color w:val="auto"/>
          <w:lang w:val="pt-BR" w:eastAsia="pt-BR"/>
        </w:rPr>
        <w:t xml:space="preserve">PARCEIRO, </w:t>
      </w:r>
      <w:r w:rsidRPr="441F6E39">
        <w:rPr>
          <w:rFonts w:ascii="Times New Roman" w:eastAsia="Times New Roman" w:hAnsi="Times New Roman" w:cs="Times New Roman"/>
          <w:color w:val="auto"/>
          <w:lang w:val="pt-BR"/>
        </w:rPr>
        <w:t xml:space="preserve">deverá ser prévia e formalmente aprovada pelos </w:t>
      </w:r>
      <w:r w:rsidRPr="441F6E39">
        <w:rPr>
          <w:rFonts w:ascii="Times New Roman" w:eastAsia="Times New Roman" w:hAnsi="Times New Roman" w:cs="Times New Roman"/>
          <w:color w:val="auto"/>
          <w:lang w:val="pt-BR" w:eastAsia="pt-BR"/>
        </w:rPr>
        <w:t>PARCEIROS e</w:t>
      </w:r>
      <w:r w:rsidRPr="441F6E39">
        <w:rPr>
          <w:rFonts w:ascii="Times New Roman" w:eastAsia="Times New Roman" w:hAnsi="Times New Roman" w:cs="Times New Roman"/>
          <w:color w:val="auto"/>
          <w:lang w:val="pt-BR"/>
        </w:rPr>
        <w:t xml:space="preserve"> formalizada mediante aditivo. </w:t>
      </w:r>
    </w:p>
    <w:p w14:paraId="54241A19" w14:textId="77777777" w:rsidR="003D661A" w:rsidRDefault="003D661A" w:rsidP="003D661A">
      <w:pPr>
        <w:pStyle w:val="Standard"/>
        <w:spacing w:line="360" w:lineRule="auto"/>
        <w:jc w:val="both"/>
        <w:rPr>
          <w:rFonts w:ascii="Times New Roman" w:hAnsi="Times New Roman" w:cs="Times New Roman"/>
          <w:color w:val="auto"/>
          <w:lang w:val="pt-BR"/>
        </w:rPr>
      </w:pPr>
    </w:p>
    <w:p w14:paraId="080A0F58" w14:textId="77777777" w:rsidR="003D661A" w:rsidRDefault="003D661A" w:rsidP="003D661A">
      <w:pPr>
        <w:pStyle w:val="Standard"/>
        <w:spacing w:line="360" w:lineRule="auto"/>
        <w:jc w:val="both"/>
        <w:rPr>
          <w:rFonts w:ascii="Times New Roman" w:eastAsia="Times New Roman" w:hAnsi="Times New Roman" w:cs="Times New Roman"/>
          <w:color w:val="auto"/>
          <w:lang w:val="pt-BR"/>
        </w:rPr>
      </w:pPr>
      <w:r w:rsidRPr="441F6E39">
        <w:rPr>
          <w:rFonts w:ascii="Times New Roman" w:eastAsia="Times New Roman" w:hAnsi="Times New Roman" w:cs="Times New Roman"/>
          <w:b/>
          <w:bCs/>
          <w:color w:val="auto"/>
          <w:lang w:val="pt-BR"/>
        </w:rPr>
        <w:t>4.5</w:t>
      </w:r>
      <w:r w:rsidRPr="441F6E39">
        <w:rPr>
          <w:rFonts w:ascii="Times New Roman" w:eastAsia="Times New Roman" w:hAnsi="Times New Roman" w:cs="Times New Roman"/>
          <w:color w:val="auto"/>
          <w:lang w:val="pt-BR"/>
        </w:rPr>
        <w:t xml:space="preserve">. Do valor total repassado, (a) </w:t>
      </w:r>
      <w:r w:rsidRPr="00861402">
        <w:rPr>
          <w:rFonts w:ascii="Times New Roman" w:eastAsia="Times New Roman" w:hAnsi="Times New Roman" w:cs="Times New Roman"/>
          <w:color w:val="FF0000"/>
          <w:lang w:val="pt-BR"/>
        </w:rPr>
        <w:t>F</w:t>
      </w:r>
      <w:r w:rsidRPr="441F6E39">
        <w:rPr>
          <w:rFonts w:ascii="Times New Roman" w:eastAsia="Times New Roman" w:hAnsi="Times New Roman" w:cs="Times New Roman"/>
          <w:color w:val="FF0000"/>
          <w:lang w:val="pt-BR"/>
        </w:rPr>
        <w:t>UNCERN poderá utilizar até 1</w:t>
      </w:r>
      <w:r>
        <w:rPr>
          <w:rFonts w:ascii="Times New Roman" w:eastAsia="Times New Roman" w:hAnsi="Times New Roman" w:cs="Times New Roman"/>
          <w:color w:val="FF0000"/>
          <w:lang w:val="pt-BR"/>
        </w:rPr>
        <w:t>0</w:t>
      </w:r>
      <w:r w:rsidRPr="441F6E39">
        <w:rPr>
          <w:rFonts w:ascii="Times New Roman" w:eastAsia="Times New Roman" w:hAnsi="Times New Roman" w:cs="Times New Roman"/>
          <w:color w:val="FF0000"/>
          <w:lang w:val="pt-BR"/>
        </w:rPr>
        <w:t>% (quinze por cento) para custear despesas operacionais, detalhadas e justificadas no plano de trabalho</w:t>
      </w:r>
      <w:r w:rsidRPr="441F6E39">
        <w:rPr>
          <w:rFonts w:ascii="Times New Roman" w:eastAsia="Times New Roman" w:hAnsi="Times New Roman" w:cs="Times New Roman"/>
          <w:color w:val="auto"/>
          <w:lang w:val="pt-BR"/>
        </w:rPr>
        <w:t>.</w:t>
      </w:r>
    </w:p>
    <w:p w14:paraId="04FB69C8" w14:textId="77777777" w:rsidR="003D661A" w:rsidRPr="002546C6" w:rsidRDefault="003D661A" w:rsidP="003D661A">
      <w:pPr>
        <w:pStyle w:val="Standard"/>
        <w:spacing w:line="360" w:lineRule="auto"/>
        <w:ind w:left="283"/>
        <w:jc w:val="both"/>
        <w:rPr>
          <w:rFonts w:ascii="Times New Roman" w:eastAsia="Times New Roman" w:hAnsi="Times New Roman" w:cs="Times New Roman"/>
          <w:strike/>
          <w:color w:val="auto"/>
        </w:rPr>
      </w:pPr>
      <w:r w:rsidRPr="441F6E39">
        <w:rPr>
          <w:rFonts w:ascii="Times New Roman" w:eastAsia="Times New Roman" w:hAnsi="Times New Roman" w:cs="Times New Roman"/>
          <w:b/>
          <w:bCs/>
          <w:lang w:val="pt-BR" w:eastAsia="pt-BR"/>
        </w:rPr>
        <w:t>4.5.1</w:t>
      </w:r>
      <w:r w:rsidRPr="441F6E39">
        <w:rPr>
          <w:rFonts w:ascii="Times New Roman" w:eastAsia="Times New Roman" w:hAnsi="Times New Roman" w:cs="Times New Roman"/>
          <w:lang w:val="pt-BR" w:eastAsia="pt-BR"/>
        </w:rPr>
        <w:t xml:space="preserve">. Os valores dos recursos financeiros previstos nesta Subcláusula 4.5 poderão ser alterados por meio de termo aditivo, com as necessárias justificativas e de comum acordo entre os </w:t>
      </w:r>
      <w:r w:rsidRPr="441F6E39">
        <w:rPr>
          <w:rFonts w:ascii="Times New Roman" w:eastAsia="Times New Roman" w:hAnsi="Times New Roman" w:cs="Times New Roman"/>
          <w:color w:val="auto"/>
          <w:kern w:val="0"/>
          <w:lang w:val="pt-BR" w:eastAsia="pt-BR"/>
        </w:rPr>
        <w:t>PARCEIROS</w:t>
      </w:r>
      <w:r w:rsidRPr="441F6E39">
        <w:rPr>
          <w:rFonts w:ascii="Times New Roman" w:eastAsia="Times New Roman" w:hAnsi="Times New Roman" w:cs="Times New Roman"/>
          <w:b/>
          <w:bCs/>
          <w:color w:val="auto"/>
          <w:lang w:val="pt-BR" w:eastAsia="pt-BR"/>
        </w:rPr>
        <w:t xml:space="preserve"> </w:t>
      </w:r>
      <w:r w:rsidRPr="441F6E39">
        <w:rPr>
          <w:rFonts w:ascii="Times New Roman" w:eastAsia="Times New Roman" w:hAnsi="Times New Roman" w:cs="Times New Roman"/>
          <w:color w:val="auto"/>
          <w:lang w:val="pt-BR" w:eastAsia="pt-BR"/>
        </w:rPr>
        <w:t>e a</w:t>
      </w:r>
      <w:r w:rsidRPr="441F6E39">
        <w:rPr>
          <w:rFonts w:ascii="Times New Roman" w:eastAsia="Times New Roman" w:hAnsi="Times New Roman" w:cs="Times New Roman"/>
          <w:b/>
          <w:bCs/>
          <w:color w:val="auto"/>
          <w:lang w:val="pt-BR" w:eastAsia="pt-BR"/>
        </w:rPr>
        <w:t xml:space="preserve"> </w:t>
      </w:r>
      <w:r w:rsidRPr="441F6E39">
        <w:rPr>
          <w:rFonts w:ascii="Times New Roman" w:eastAsia="Times New Roman" w:hAnsi="Times New Roman" w:cs="Times New Roman"/>
          <w:color w:val="auto"/>
          <w:kern w:val="0"/>
          <w:lang w:val="pt-BR" w:eastAsia="pt-BR"/>
        </w:rPr>
        <w:t>FUNCERN.</w:t>
      </w:r>
    </w:p>
    <w:p w14:paraId="3C15C3B8" w14:textId="77777777" w:rsidR="003D661A" w:rsidRDefault="003D661A" w:rsidP="003D661A">
      <w:pPr>
        <w:pStyle w:val="Standard"/>
        <w:spacing w:line="360" w:lineRule="auto"/>
        <w:jc w:val="both"/>
        <w:rPr>
          <w:rFonts w:ascii="Times New Roman" w:hAnsi="Times New Roman" w:cs="Times New Roman"/>
          <w:color w:val="auto"/>
          <w:lang w:val="pt-BR"/>
        </w:rPr>
      </w:pPr>
    </w:p>
    <w:p w14:paraId="2A024E2D" w14:textId="77777777" w:rsidR="003D661A" w:rsidRDefault="003D661A" w:rsidP="003D661A">
      <w:pPr>
        <w:pStyle w:val="Standard"/>
        <w:spacing w:line="360" w:lineRule="auto"/>
        <w:jc w:val="both"/>
        <w:rPr>
          <w:rFonts w:ascii="Times New Roman" w:hAnsi="Times New Roman" w:cs="Times New Roman"/>
          <w:color w:val="auto"/>
          <w:lang w:val="pt-BR" w:eastAsia="pt-BR"/>
        </w:rPr>
      </w:pPr>
      <w:r w:rsidRPr="441F6E39">
        <w:rPr>
          <w:rFonts w:ascii="Times New Roman" w:hAnsi="Times New Roman" w:cs="Times New Roman"/>
          <w:b/>
          <w:bCs/>
          <w:color w:val="auto"/>
          <w:lang w:val="pt-BR" w:eastAsia="pt-BR"/>
        </w:rPr>
        <w:t>4.6.</w:t>
      </w:r>
      <w:r w:rsidRPr="441F6E39">
        <w:rPr>
          <w:rFonts w:ascii="Times New Roman" w:hAnsi="Times New Roman" w:cs="Times New Roman"/>
          <w:color w:val="auto"/>
          <w:lang w:val="pt-BR" w:eastAsia="pt-BR"/>
        </w:rPr>
        <w:t xml:space="preserve"> A transposição, o remanejamento ou a transferência de recursos de categoria de programação para outra poderão ocorrer com o objetivo de conferir eficácia e eficiência às atividades de ciência, tecnologia e inovação. </w:t>
      </w:r>
    </w:p>
    <w:p w14:paraId="357DD024" w14:textId="77777777" w:rsidR="003D661A" w:rsidRDefault="003D661A" w:rsidP="003D661A">
      <w:pPr>
        <w:pStyle w:val="Standard"/>
        <w:spacing w:line="360" w:lineRule="auto"/>
        <w:ind w:left="426"/>
        <w:jc w:val="both"/>
        <w:rPr>
          <w:rFonts w:ascii="Times New Roman" w:hAnsi="Times New Roman" w:cs="Times New Roman"/>
          <w:b/>
          <w:bCs/>
          <w:color w:val="auto"/>
          <w:lang w:val="pt-BR" w:eastAsia="pt-BR"/>
        </w:rPr>
      </w:pPr>
    </w:p>
    <w:p w14:paraId="36A6CCF8" w14:textId="77777777" w:rsidR="003D661A" w:rsidRDefault="003D661A" w:rsidP="003D661A">
      <w:pPr>
        <w:pStyle w:val="Standard"/>
        <w:spacing w:line="360" w:lineRule="auto"/>
        <w:ind w:left="426"/>
        <w:jc w:val="both"/>
        <w:rPr>
          <w:rFonts w:ascii="Times New Roman" w:hAnsi="Times New Roman" w:cs="Times New Roman"/>
          <w:color w:val="auto"/>
          <w:lang w:val="pt-BR" w:eastAsia="pt-BR"/>
        </w:rPr>
      </w:pPr>
      <w:r w:rsidRPr="441F6E39">
        <w:rPr>
          <w:rFonts w:ascii="Times New Roman" w:hAnsi="Times New Roman" w:cs="Times New Roman"/>
          <w:b/>
          <w:bCs/>
          <w:color w:val="auto"/>
          <w:lang w:val="pt-BR" w:eastAsia="pt-BR"/>
        </w:rPr>
        <w:t>4.6.1.</w:t>
      </w:r>
      <w:r w:rsidRPr="441F6E39">
        <w:rPr>
          <w:rFonts w:ascii="Times New Roman" w:hAnsi="Times New Roman" w:cs="Times New Roman"/>
          <w:color w:val="auto"/>
          <w:lang w:val="pt-BR" w:eastAsia="pt-BR"/>
        </w:rPr>
        <w:t xml:space="preserve"> No âmbito deste projeto de pesquisa, desenvolvimento e inovação, o coordenador/representante indicará a necessidade de alteração das categorias de programação, as dotações orçamentárias e a distribuição entre grupos de natureza de </w:t>
      </w:r>
      <w:r w:rsidRPr="441F6E39">
        <w:rPr>
          <w:rFonts w:ascii="Times New Roman" w:hAnsi="Times New Roman" w:cs="Times New Roman"/>
          <w:color w:val="auto"/>
          <w:lang w:val="pt-BR" w:eastAsia="pt-BR"/>
        </w:rPr>
        <w:lastRenderedPageBreak/>
        <w:t xml:space="preserve">despesa em referência ao projeto de pesquisa aprovado originalmente. </w:t>
      </w:r>
    </w:p>
    <w:p w14:paraId="38122268" w14:textId="77777777" w:rsidR="003D661A" w:rsidRDefault="003D661A" w:rsidP="003D661A">
      <w:pPr>
        <w:pStyle w:val="Standard"/>
        <w:spacing w:line="360" w:lineRule="auto"/>
        <w:ind w:left="426"/>
        <w:jc w:val="both"/>
        <w:rPr>
          <w:rFonts w:ascii="Times New Roman" w:hAnsi="Times New Roman" w:cs="Times New Roman"/>
          <w:color w:val="auto"/>
          <w:lang w:val="pt-BR" w:eastAsia="pt-BR"/>
        </w:rPr>
      </w:pPr>
      <w:r w:rsidRPr="441F6E39">
        <w:rPr>
          <w:rFonts w:ascii="Times New Roman" w:hAnsi="Times New Roman" w:cs="Times New Roman"/>
          <w:b/>
          <w:bCs/>
          <w:color w:val="auto"/>
          <w:lang w:val="pt-BR" w:eastAsia="pt-BR"/>
        </w:rPr>
        <w:t>4.6.2.</w:t>
      </w:r>
      <w:r w:rsidRPr="441F6E39">
        <w:rPr>
          <w:rFonts w:ascii="Times New Roman" w:hAnsi="Times New Roman" w:cs="Times New Roman"/>
          <w:color w:val="auto"/>
          <w:lang w:val="pt-BR" w:eastAsia="pt-BR"/>
        </w:rPr>
        <w:t xml:space="preserve"> Por ocasião da ocorrência de quaisquer das ações previstas no item anterior, o IFRN poderá alterar a distribuição inicialmente acordada, promover modificações internas ao seu orçamento, alterar rubricas ou itens de despesas, desde que não modifique o valor total do projeto.</w:t>
      </w:r>
    </w:p>
    <w:p w14:paraId="2ABEC13B" w14:textId="77777777" w:rsidR="003D661A" w:rsidRDefault="003D661A" w:rsidP="003D661A">
      <w:pPr>
        <w:pStyle w:val="Standard"/>
        <w:spacing w:line="360" w:lineRule="auto"/>
        <w:ind w:left="283"/>
        <w:jc w:val="both"/>
        <w:rPr>
          <w:rFonts w:ascii="Times New Roman" w:hAnsi="Times New Roman" w:cs="Times New Roman"/>
          <w:color w:val="auto"/>
          <w:lang w:val="pt-BR" w:eastAsia="pt-BR"/>
        </w:rPr>
      </w:pPr>
    </w:p>
    <w:p w14:paraId="7307B8EA" w14:textId="77777777" w:rsidR="003D661A" w:rsidRDefault="003D661A" w:rsidP="003D661A">
      <w:pPr>
        <w:pStyle w:val="Standard"/>
        <w:spacing w:line="360" w:lineRule="auto"/>
        <w:jc w:val="both"/>
        <w:rPr>
          <w:rFonts w:ascii="Times New Roman" w:hAnsi="Times New Roman" w:cs="Times New Roman"/>
          <w:color w:val="auto"/>
          <w:lang w:val="pt-BR" w:eastAsia="pt-BR"/>
        </w:rPr>
      </w:pPr>
      <w:r w:rsidRPr="441F6E39">
        <w:rPr>
          <w:rFonts w:ascii="Times New Roman" w:hAnsi="Times New Roman" w:cs="Times New Roman"/>
          <w:b/>
          <w:bCs/>
          <w:color w:val="auto"/>
          <w:lang w:val="pt-BR" w:eastAsia="pt-BR"/>
        </w:rPr>
        <w:t>4.7.</w:t>
      </w:r>
      <w:r w:rsidRPr="441F6E39">
        <w:rPr>
          <w:rFonts w:ascii="Times New Roman" w:hAnsi="Times New Roman" w:cs="Times New Roman"/>
          <w:color w:val="auto"/>
          <w:lang w:val="pt-BR" w:eastAsia="pt-BR"/>
        </w:rPr>
        <w:t xml:space="preserve"> São dispensáveis de formalização por meio de termo aditivo as alterações previstas no item 4.6 que importem em transposição, remanejamento ou transferência de recursos de categoria de programação para outra, com o objetivo de conferir eficácia e eficiência às atividades previstas no plano de trabalho, desde que não haja alteração do valor total do projeto. </w:t>
      </w:r>
    </w:p>
    <w:p w14:paraId="0A4DE9F7" w14:textId="77777777" w:rsidR="003D661A" w:rsidRDefault="003D661A" w:rsidP="003D661A">
      <w:pPr>
        <w:pStyle w:val="Standard"/>
        <w:spacing w:line="360" w:lineRule="auto"/>
        <w:ind w:left="426"/>
        <w:jc w:val="both"/>
        <w:rPr>
          <w:rFonts w:ascii="Times New Roman" w:hAnsi="Times New Roman" w:cs="Times New Roman"/>
          <w:color w:val="auto"/>
          <w:lang w:val="pt-BR" w:eastAsia="pt-BR"/>
        </w:rPr>
      </w:pPr>
      <w:r w:rsidRPr="441F6E39">
        <w:rPr>
          <w:rFonts w:ascii="Times New Roman" w:hAnsi="Times New Roman" w:cs="Times New Roman"/>
          <w:b/>
          <w:bCs/>
          <w:color w:val="auto"/>
          <w:lang w:val="pt-BR" w:eastAsia="pt-BR"/>
        </w:rPr>
        <w:t>4.7.1.</w:t>
      </w:r>
      <w:r w:rsidRPr="441F6E39">
        <w:rPr>
          <w:rFonts w:ascii="Times New Roman" w:hAnsi="Times New Roman" w:cs="Times New Roman"/>
          <w:color w:val="auto"/>
          <w:lang w:val="pt-BR" w:eastAsia="pt-BR"/>
        </w:rPr>
        <w:t xml:space="preserve"> Alterações na distribuição entre grupos de natureza de despesa e alterações de rubricas ou itens de despesas, necessárias para efetiva execução do projeto, ficarão dispensadas de prévia anuência do PARCEIRO, hipótese em que o coordenador/representante do projeto solicitará a alteração ao IFRN, devendo constar as razões que ensejaram as alterações, indicando a necessidade de alteração das categorias de programação, as dotações orçamentárias e a distribuição entre grupos de natureza de despesa em referência ao projeto de pesquisa aprovado originalmente. </w:t>
      </w:r>
    </w:p>
    <w:p w14:paraId="6A154D12" w14:textId="77777777" w:rsidR="003D661A" w:rsidRDefault="003D661A" w:rsidP="003D661A">
      <w:pPr>
        <w:pStyle w:val="style12"/>
        <w:tabs>
          <w:tab w:val="left" w:pos="1134"/>
        </w:tabs>
        <w:spacing w:before="0" w:after="0" w:line="360" w:lineRule="auto"/>
        <w:jc w:val="both"/>
        <w:rPr>
          <w:rFonts w:ascii="Times New Roman" w:hAnsi="Times New Roman" w:cs="Times New Roman"/>
          <w:b/>
          <w:bCs/>
          <w:color w:val="000000"/>
          <w:sz w:val="24"/>
          <w:szCs w:val="24"/>
        </w:rPr>
      </w:pPr>
    </w:p>
    <w:p w14:paraId="4E3A890D" w14:textId="77777777" w:rsidR="003D661A" w:rsidRDefault="003D661A" w:rsidP="003D661A">
      <w:pPr>
        <w:pStyle w:val="Nivel1"/>
        <w:spacing w:before="0" w:after="0" w:line="360" w:lineRule="auto"/>
        <w:ind w:left="0"/>
        <w:rPr>
          <w:rFonts w:ascii="Times New Roman" w:eastAsia="Times New Roman" w:hAnsi="Times New Roman" w:cs="Times New Roman"/>
        </w:rPr>
      </w:pPr>
      <w:r w:rsidRPr="441F6E39">
        <w:rPr>
          <w:rFonts w:ascii="Times New Roman" w:eastAsia="Times New Roman" w:hAnsi="Times New Roman" w:cs="Times New Roman"/>
        </w:rPr>
        <w:t>CLÁUSULA QUINTA - DO PESSOAL</w:t>
      </w:r>
    </w:p>
    <w:p w14:paraId="36A88593" w14:textId="77777777" w:rsidR="003D661A" w:rsidRDefault="003D661A" w:rsidP="003D661A">
      <w:pPr>
        <w:rPr>
          <w:rFonts w:ascii="Times New Roman" w:eastAsia="Times New Roman" w:hAnsi="Times New Roman" w:cs="Times New Roman"/>
        </w:rPr>
      </w:pPr>
    </w:p>
    <w:p w14:paraId="7A1927AC" w14:textId="77777777" w:rsidR="003D661A" w:rsidRDefault="003D661A" w:rsidP="003D661A">
      <w:pPr>
        <w:pStyle w:val="PargrafodaLista1"/>
        <w:numPr>
          <w:ilvl w:val="1"/>
          <w:numId w:val="4"/>
        </w:numPr>
        <w:tabs>
          <w:tab w:val="left" w:pos="1276"/>
        </w:tabs>
        <w:spacing w:line="360" w:lineRule="auto"/>
        <w:ind w:left="0"/>
        <w:rPr>
          <w:rFonts w:ascii="Times New Roman" w:eastAsia="Times New Roman" w:hAnsi="Times New Roman" w:cs="Times New Roman"/>
        </w:rPr>
      </w:pPr>
      <w:r w:rsidRPr="441F6E39">
        <w:rPr>
          <w:rFonts w:ascii="Times New Roman" w:eastAsia="Times New Roman" w:hAnsi="Times New Roman" w:cs="Times New Roman"/>
        </w:rPr>
        <w:t xml:space="preserve">Cada PARCEIRO se responsabiliza, individualmente, pelo cumprimento das obrigações legais derivadas da relação existente entre si e seus empregados, servidores, administradores, prepostos e/ou contratados, que colaborarem na execução do objeto deste acordo, de forma que não se estabelecerá, em hipótese alguma, vínculo empregatício ou de qualquer outra natureza com o PARCEIRO e o pessoal do </w:t>
      </w:r>
      <w:r w:rsidRPr="441F6E39">
        <w:rPr>
          <w:rFonts w:ascii="Times New Roman" w:eastAsia="Times New Roman" w:hAnsi="Times New Roman" w:cs="Times New Roman"/>
          <w:lang w:eastAsia="pt-BR"/>
        </w:rPr>
        <w:t xml:space="preserve">IFRN e da FUNCERN, e vice-versa, cabendo a cada </w:t>
      </w:r>
      <w:r w:rsidRPr="441F6E39">
        <w:rPr>
          <w:rFonts w:ascii="Times New Roman" w:eastAsia="Times New Roman" w:hAnsi="Times New Roman" w:cs="Times New Roman"/>
        </w:rPr>
        <w:t xml:space="preserve">PARCEIRO </w:t>
      </w:r>
      <w:r w:rsidRPr="441F6E39">
        <w:rPr>
          <w:rFonts w:ascii="Times New Roman" w:eastAsia="Times New Roman" w:hAnsi="Times New Roman" w:cs="Times New Roman"/>
          <w:lang w:eastAsia="pt-BR"/>
        </w:rPr>
        <w:t>e à FUNCERN</w:t>
      </w:r>
      <w:r w:rsidRPr="441F6E39">
        <w:rPr>
          <w:rFonts w:ascii="Times New Roman" w:eastAsia="Times New Roman" w:hAnsi="Times New Roman" w:cs="Times New Roman"/>
        </w:rPr>
        <w:t xml:space="preserve"> a responsabilidade pela condução, coordenação e remuneração de seu pessoal, e por administrar e arquivar toda a documentação comprobatória da regularidade na contratação.</w:t>
      </w:r>
    </w:p>
    <w:p w14:paraId="3213F86E" w14:textId="77777777" w:rsidR="003D661A" w:rsidRDefault="003D661A" w:rsidP="003D661A">
      <w:pPr>
        <w:pStyle w:val="PargrafodaLista1"/>
        <w:tabs>
          <w:tab w:val="left" w:pos="1276"/>
        </w:tabs>
        <w:spacing w:line="360" w:lineRule="auto"/>
        <w:ind w:left="0"/>
      </w:pPr>
    </w:p>
    <w:p w14:paraId="432E730C" w14:textId="77777777" w:rsidR="003D661A" w:rsidRDefault="003D661A" w:rsidP="003D661A">
      <w:pPr>
        <w:pStyle w:val="Nivel1"/>
        <w:spacing w:before="0" w:after="0" w:line="360" w:lineRule="auto"/>
        <w:ind w:left="0"/>
        <w:rPr>
          <w:rFonts w:ascii="Times New Roman" w:eastAsia="Times New Roman" w:hAnsi="Times New Roman" w:cs="Times New Roman"/>
        </w:rPr>
      </w:pPr>
      <w:r w:rsidRPr="441F6E39">
        <w:rPr>
          <w:rFonts w:ascii="Times New Roman" w:eastAsia="Times New Roman" w:hAnsi="Times New Roman" w:cs="Times New Roman"/>
        </w:rPr>
        <w:lastRenderedPageBreak/>
        <w:t>CLÁUSULA SEXTA - DA PROPRIEDADE INTELECTUAL E DA CRIAÇÃO PROTEGIDA</w:t>
      </w:r>
    </w:p>
    <w:p w14:paraId="68005A17" w14:textId="77777777" w:rsidR="003D661A" w:rsidRDefault="003D661A" w:rsidP="003D661A">
      <w:pPr>
        <w:spacing w:line="360" w:lineRule="auto"/>
      </w:pPr>
    </w:p>
    <w:p w14:paraId="708D102D" w14:textId="77777777" w:rsidR="003D661A" w:rsidRDefault="003D661A" w:rsidP="003D661A">
      <w:pPr>
        <w:tabs>
          <w:tab w:val="left" w:pos="1418"/>
        </w:tabs>
        <w:spacing w:line="360" w:lineRule="auto"/>
        <w:rPr>
          <w:rFonts w:ascii="Times New Roman" w:eastAsia="Times New Roman" w:hAnsi="Times New Roman" w:cs="Times New Roman"/>
        </w:rPr>
      </w:pPr>
      <w:r w:rsidRPr="441F6E39">
        <w:rPr>
          <w:rFonts w:ascii="Times New Roman" w:eastAsia="Times New Roman" w:hAnsi="Times New Roman" w:cs="Times New Roman"/>
          <w:b/>
          <w:bCs/>
        </w:rPr>
        <w:t>6.1</w:t>
      </w:r>
      <w:r w:rsidRPr="441F6E39">
        <w:rPr>
          <w:rFonts w:ascii="Times New Roman" w:eastAsia="Times New Roman" w:hAnsi="Times New Roman" w:cs="Times New Roman"/>
        </w:rPr>
        <w:t>. Todos os dados, técnicas, tecnologia, know-how, marcas, patentes e quaisquer outros bens ou direitos de propriedade intelectual de um parceiro que este venha a utilizar para execução do projeto continuarão a ser de sua propriedade exclusiva, não podendo o outro parceiro cedê-los, transferi-los, aliená-los, divulgá-los ou empregá-los em quaisquer outros projetos ou sob qualquer outra forma sem o prévio consentimento escrito do seu proprietário.</w:t>
      </w:r>
    </w:p>
    <w:p w14:paraId="6EB276CC" w14:textId="77777777" w:rsidR="003D661A" w:rsidRDefault="003D661A" w:rsidP="003D661A">
      <w:pPr>
        <w:tabs>
          <w:tab w:val="left" w:pos="1418"/>
        </w:tabs>
        <w:spacing w:line="360" w:lineRule="auto"/>
        <w:rPr>
          <w:color w:val="0000FF"/>
        </w:rPr>
      </w:pPr>
    </w:p>
    <w:p w14:paraId="4F84520A" w14:textId="77777777" w:rsidR="003D661A" w:rsidRDefault="003D661A" w:rsidP="003D661A">
      <w:pPr>
        <w:tabs>
          <w:tab w:val="left" w:pos="1418"/>
        </w:tabs>
        <w:spacing w:line="360" w:lineRule="auto"/>
        <w:rPr>
          <w:rFonts w:ascii="Times New Roman" w:eastAsia="Times New Roman" w:hAnsi="Times New Roman" w:cs="Times New Roman"/>
        </w:rPr>
      </w:pPr>
      <w:r w:rsidRPr="441F6E39">
        <w:rPr>
          <w:rFonts w:ascii="Times New Roman" w:eastAsia="Times New Roman" w:hAnsi="Times New Roman" w:cs="Times New Roman"/>
          <w:b/>
          <w:bCs/>
        </w:rPr>
        <w:t>6.2</w:t>
      </w:r>
      <w:r w:rsidRPr="441F6E39">
        <w:rPr>
          <w:rFonts w:ascii="Times New Roman" w:eastAsia="Times New Roman" w:hAnsi="Times New Roman" w:cs="Times New Roman"/>
        </w:rPr>
        <w:t>. Os</w:t>
      </w:r>
      <w:r w:rsidRPr="441F6E39">
        <w:rPr>
          <w:rFonts w:ascii="Times New Roman" w:eastAsia="Times New Roman" w:hAnsi="Times New Roman" w:cs="Times New Roman"/>
          <w:sz w:val="22"/>
        </w:rPr>
        <w:t xml:space="preserve"> resultados passíveis de proteção através de direitos de propriedade intelectual, provindos das atividades desenvolvidas no âmbito da execução deste acordo de parceria de Pesquisa Desenvolvimento e Inovação (PD&amp;I) serão de titularidade do PARCEIRO, mediante pagamento ao IFRN, a título de compensação financeira, valor e/ou percentual definido no Plano de Trabalho anexo a este acordo, em conformidade com o Artigo 9º, Parágrafo 3º. da Lei 10.973 de 2 dezembro de 2004, de acordo com a redação dada pela Lei 13.234 de 11 janeiro de 2016.</w:t>
      </w:r>
      <w:r w:rsidRPr="441F6E39">
        <w:rPr>
          <w:rFonts w:ascii="Times New Roman" w:eastAsia="Times New Roman" w:hAnsi="Times New Roman" w:cs="Times New Roman"/>
        </w:rPr>
        <w:t xml:space="preserve"> </w:t>
      </w:r>
    </w:p>
    <w:p w14:paraId="224C330F" w14:textId="77777777" w:rsidR="003D661A" w:rsidRDefault="003D661A" w:rsidP="003D661A">
      <w:pPr>
        <w:tabs>
          <w:tab w:val="left" w:pos="1418"/>
        </w:tabs>
        <w:spacing w:line="360" w:lineRule="auto"/>
        <w:rPr>
          <w:rFonts w:ascii="Times New Roman" w:eastAsia="Times New Roman" w:hAnsi="Times New Roman" w:cs="Times New Roman"/>
          <w:color w:val="FF0000"/>
        </w:rPr>
      </w:pPr>
    </w:p>
    <w:p w14:paraId="604F8FBA" w14:textId="77777777" w:rsidR="003D661A" w:rsidRDefault="003D661A" w:rsidP="003D661A">
      <w:pPr>
        <w:spacing w:line="276" w:lineRule="auto"/>
        <w:ind w:left="567"/>
        <w:rPr>
          <w:rFonts w:ascii="Times New Roman" w:eastAsia="Times New Roman" w:hAnsi="Times New Roman" w:cs="Times New Roman"/>
        </w:rPr>
      </w:pPr>
      <w:r w:rsidRPr="441F6E39">
        <w:rPr>
          <w:rFonts w:ascii="Times New Roman" w:eastAsia="Times New Roman" w:hAnsi="Times New Roman" w:cs="Times New Roman"/>
          <w:b/>
          <w:bCs/>
        </w:rPr>
        <w:t xml:space="preserve">6.2.1.  </w:t>
      </w:r>
      <w:r w:rsidRPr="441F6E39">
        <w:rPr>
          <w:rFonts w:ascii="Times New Roman" w:eastAsia="Times New Roman" w:hAnsi="Times New Roman" w:cs="Times New Roman"/>
        </w:rPr>
        <w:t>O PARCEIRO gozará de exclusividade sobre o uso comercial dos RESULTADOS; e poderá utilizar livremente as invenções patenteadas em suas atividades sem solicitar qualquer autorização ao IFRN. O PARCEIRO poderá ainda ceder ou licenciar a(s) patente(s) gratuita ou onerosamente a quaisquer terceiros, sem pagar quaisquer royalties ou valor para o IFRN ou qualquer outra Parte do Acordo.</w:t>
      </w:r>
    </w:p>
    <w:p w14:paraId="6749C522" w14:textId="77777777" w:rsidR="003D661A" w:rsidRDefault="003D661A" w:rsidP="003D661A">
      <w:pPr>
        <w:spacing w:line="276" w:lineRule="auto"/>
        <w:ind w:left="567"/>
        <w:rPr>
          <w:rFonts w:ascii="Times New Roman" w:eastAsia="Times New Roman" w:hAnsi="Times New Roman" w:cs="Times New Roman"/>
          <w:b/>
          <w:bCs/>
        </w:rPr>
      </w:pPr>
    </w:p>
    <w:p w14:paraId="141C9F24" w14:textId="77777777" w:rsidR="003D661A" w:rsidRDefault="003D661A" w:rsidP="003D661A">
      <w:pPr>
        <w:tabs>
          <w:tab w:val="left" w:pos="1418"/>
        </w:tabs>
        <w:spacing w:line="360" w:lineRule="auto"/>
        <w:ind w:left="567"/>
        <w:rPr>
          <w:rFonts w:ascii="Times New Roman" w:eastAsia="Times New Roman" w:hAnsi="Times New Roman" w:cs="Times New Roman"/>
        </w:rPr>
      </w:pPr>
      <w:r w:rsidRPr="441F6E39">
        <w:rPr>
          <w:rFonts w:ascii="Times New Roman" w:eastAsia="Times New Roman" w:hAnsi="Times New Roman" w:cs="Times New Roman"/>
          <w:b/>
          <w:bCs/>
        </w:rPr>
        <w:t>6.2.2.</w:t>
      </w:r>
      <w:r w:rsidRPr="441F6E39">
        <w:rPr>
          <w:rFonts w:ascii="Times New Roman" w:eastAsia="Times New Roman" w:hAnsi="Times New Roman" w:cs="Times New Roman"/>
        </w:rPr>
        <w:t xml:space="preserve"> No caso de modificação ou aperfeiçoamentos em tecnologia pré-existente (como certificado de adição ou similar em âmbito internacional), a propriedade será integralmente do titular original, ressalvados os direitos de uso e exploração comercial.</w:t>
      </w:r>
    </w:p>
    <w:p w14:paraId="2911F03C" w14:textId="77777777" w:rsidR="003D661A" w:rsidRDefault="003D661A" w:rsidP="003D661A">
      <w:pPr>
        <w:tabs>
          <w:tab w:val="left" w:pos="1418"/>
        </w:tabs>
        <w:spacing w:line="360" w:lineRule="auto"/>
        <w:ind w:left="567"/>
        <w:rPr>
          <w:rFonts w:ascii="Times New Roman" w:eastAsia="Times New Roman" w:hAnsi="Times New Roman" w:cs="Times New Roman"/>
        </w:rPr>
      </w:pPr>
    </w:p>
    <w:p w14:paraId="303A0491" w14:textId="77777777" w:rsidR="003D661A" w:rsidRDefault="003D661A" w:rsidP="003D661A">
      <w:pPr>
        <w:tabs>
          <w:tab w:val="left" w:pos="1418"/>
        </w:tabs>
        <w:spacing w:line="360" w:lineRule="auto"/>
        <w:rPr>
          <w:rFonts w:ascii="Times New Roman" w:eastAsia="Times New Roman" w:hAnsi="Times New Roman" w:cs="Times New Roman"/>
        </w:rPr>
      </w:pPr>
      <w:r w:rsidRPr="441F6E39">
        <w:rPr>
          <w:rFonts w:ascii="Times New Roman" w:eastAsia="Times New Roman" w:hAnsi="Times New Roman" w:cs="Times New Roman"/>
          <w:b/>
          <w:bCs/>
        </w:rPr>
        <w:t>6.3</w:t>
      </w:r>
      <w:r w:rsidRPr="441F6E39">
        <w:rPr>
          <w:rFonts w:ascii="Times New Roman" w:eastAsia="Times New Roman" w:hAnsi="Times New Roman" w:cs="Times New Roman"/>
        </w:rPr>
        <w:t xml:space="preserve"> Os PARCEIROS devem assegurar, na medida de suas respectivas responsabilidades, que os projetos propostos e que a alocação dos recursos tecnológicos correspondentes não infrinja direitos autorais, patentes ou outros direitos intelectuais, assim como direitos de terceiros.</w:t>
      </w:r>
    </w:p>
    <w:p w14:paraId="3CCDEF31" w14:textId="77777777" w:rsidR="003D661A" w:rsidRDefault="003D661A" w:rsidP="003D661A">
      <w:pPr>
        <w:tabs>
          <w:tab w:val="left" w:pos="1418"/>
        </w:tabs>
        <w:spacing w:line="360" w:lineRule="auto"/>
        <w:rPr>
          <w:rFonts w:ascii="Times New Roman" w:eastAsia="Times New Roman" w:hAnsi="Times New Roman" w:cs="Times New Roman"/>
          <w:color w:val="0070C0"/>
        </w:rPr>
      </w:pPr>
    </w:p>
    <w:p w14:paraId="435DED56" w14:textId="77777777" w:rsidR="003D661A" w:rsidRPr="00506E27" w:rsidRDefault="003D661A" w:rsidP="003D661A">
      <w:pPr>
        <w:tabs>
          <w:tab w:val="left" w:pos="1418"/>
        </w:tabs>
        <w:spacing w:line="360" w:lineRule="auto"/>
        <w:rPr>
          <w:rFonts w:ascii="Times New Roman" w:eastAsia="Times New Roman" w:hAnsi="Times New Roman" w:cs="Times New Roman"/>
          <w:color w:val="000000" w:themeColor="text1"/>
        </w:rPr>
      </w:pPr>
      <w:r w:rsidRPr="441F6E39">
        <w:rPr>
          <w:rFonts w:ascii="Times New Roman" w:eastAsia="Times New Roman" w:hAnsi="Times New Roman" w:cs="Times New Roman"/>
          <w:b/>
          <w:bCs/>
          <w:color w:val="000000" w:themeColor="text1"/>
        </w:rPr>
        <w:t>6.4.</w:t>
      </w:r>
      <w:r w:rsidRPr="441F6E39">
        <w:rPr>
          <w:rFonts w:ascii="Times New Roman" w:eastAsia="Times New Roman" w:hAnsi="Times New Roman" w:cs="Times New Roman"/>
          <w:color w:val="000000" w:themeColor="text1"/>
        </w:rPr>
        <w:t xml:space="preserve">  As decisões relacionadas à preparação, processamento e manutenção de pedido de patente das tecnologias resultantes deste instrumento, no Brasil e em outros países, serão de responsabilidade do PARCEIRO.</w:t>
      </w:r>
    </w:p>
    <w:p w14:paraId="0566E179" w14:textId="77777777" w:rsidR="003D661A" w:rsidRPr="00975D3F" w:rsidRDefault="003D661A" w:rsidP="003D661A">
      <w:pPr>
        <w:tabs>
          <w:tab w:val="left" w:pos="1418"/>
        </w:tabs>
        <w:spacing w:line="360" w:lineRule="auto"/>
        <w:rPr>
          <w:rFonts w:ascii="Times New Roman" w:eastAsia="Times New Roman" w:hAnsi="Times New Roman" w:cs="Times New Roman"/>
          <w:color w:val="000000" w:themeColor="text1"/>
        </w:rPr>
      </w:pPr>
    </w:p>
    <w:p w14:paraId="56E4A1A4" w14:textId="77777777" w:rsidR="003D661A" w:rsidRDefault="003D661A" w:rsidP="003D661A">
      <w:pPr>
        <w:tabs>
          <w:tab w:val="left" w:pos="1418"/>
        </w:tabs>
        <w:spacing w:line="360" w:lineRule="auto"/>
        <w:rPr>
          <w:rFonts w:ascii="Times New Roman" w:eastAsia="Times New Roman" w:hAnsi="Times New Roman" w:cs="Times New Roman"/>
          <w:color w:val="000000" w:themeColor="text1"/>
        </w:rPr>
      </w:pPr>
      <w:r w:rsidRPr="441F6E39">
        <w:rPr>
          <w:rFonts w:ascii="Times New Roman" w:eastAsia="Times New Roman" w:hAnsi="Times New Roman" w:cs="Times New Roman"/>
          <w:b/>
          <w:bCs/>
          <w:color w:val="000000" w:themeColor="text1"/>
        </w:rPr>
        <w:t>6.5.</w:t>
      </w:r>
      <w:r w:rsidRPr="441F6E39">
        <w:rPr>
          <w:rFonts w:ascii="Times New Roman" w:eastAsia="Times New Roman" w:hAnsi="Times New Roman" w:cs="Times New Roman"/>
          <w:color w:val="000000" w:themeColor="text1"/>
        </w:rPr>
        <w:t xml:space="preserve"> Tanto no que se refere à proteção da propriedade intelectual quanto às eventuais medidas judiciais, os PARCEIROS concordam que as despesas deverão ser suportadas por quem detenha a titularidade.</w:t>
      </w:r>
    </w:p>
    <w:p w14:paraId="1C1A03BF" w14:textId="77777777" w:rsidR="003D661A" w:rsidRDefault="003D661A" w:rsidP="003D661A">
      <w:pPr>
        <w:tabs>
          <w:tab w:val="left" w:pos="1418"/>
        </w:tabs>
        <w:spacing w:line="360" w:lineRule="auto"/>
        <w:rPr>
          <w:rFonts w:ascii="Times New Roman" w:eastAsia="Times New Roman" w:hAnsi="Times New Roman" w:cs="Times New Roman"/>
          <w:color w:val="000000" w:themeColor="text1"/>
        </w:rPr>
      </w:pPr>
    </w:p>
    <w:p w14:paraId="2D0E70D5" w14:textId="77777777" w:rsidR="003D661A" w:rsidRDefault="003D661A" w:rsidP="003D661A">
      <w:pPr>
        <w:tabs>
          <w:tab w:val="left" w:pos="1418"/>
        </w:tabs>
        <w:spacing w:line="360" w:lineRule="auto"/>
        <w:rPr>
          <w:rFonts w:ascii="Times New Roman" w:eastAsia="Times New Roman" w:hAnsi="Times New Roman" w:cs="Times New Roman"/>
          <w:color w:val="000000" w:themeColor="text1"/>
        </w:rPr>
      </w:pPr>
      <w:r w:rsidRPr="441F6E39">
        <w:rPr>
          <w:rFonts w:ascii="Times New Roman" w:eastAsia="Times New Roman" w:hAnsi="Times New Roman" w:cs="Times New Roman"/>
          <w:b/>
          <w:bCs/>
          <w:color w:val="000000" w:themeColor="text1"/>
        </w:rPr>
        <w:t>6.6.</w:t>
      </w:r>
      <w:r w:rsidRPr="441F6E39">
        <w:rPr>
          <w:rFonts w:ascii="Times New Roman" w:eastAsia="Times New Roman" w:hAnsi="Times New Roman" w:cs="Times New Roman"/>
          <w:color w:val="000000" w:themeColor="text1"/>
        </w:rPr>
        <w:t xml:space="preserve"> O IFRN não poderá realizar nenhum uso de natureza comercial dos RESULTADOS. O IFRN não poderá sob nenhuma forma ou meio realizar a reprodução, adaptação, divulgação ou uso derivado dos RESULTADOS, a menos que previamente autorizado(s) por escrito pelo PARCEIRO.</w:t>
      </w:r>
    </w:p>
    <w:p w14:paraId="1E0B68EF" w14:textId="77777777" w:rsidR="003D661A" w:rsidRDefault="003D661A" w:rsidP="003D661A">
      <w:pPr>
        <w:tabs>
          <w:tab w:val="left" w:pos="1418"/>
        </w:tabs>
        <w:spacing w:line="360" w:lineRule="auto"/>
        <w:rPr>
          <w:rFonts w:ascii="Times New Roman" w:eastAsia="Times New Roman" w:hAnsi="Times New Roman" w:cs="Times New Roman"/>
          <w:color w:val="000000" w:themeColor="text1"/>
        </w:rPr>
      </w:pPr>
    </w:p>
    <w:p w14:paraId="36C54C3A" w14:textId="77777777" w:rsidR="003D661A" w:rsidRDefault="003D661A" w:rsidP="003D661A">
      <w:pPr>
        <w:tabs>
          <w:tab w:val="left" w:pos="1418"/>
        </w:tabs>
        <w:spacing w:line="360" w:lineRule="auto"/>
        <w:rPr>
          <w:rFonts w:ascii="Times New Roman" w:eastAsia="Times New Roman" w:hAnsi="Times New Roman" w:cs="Times New Roman"/>
          <w:color w:val="000000" w:themeColor="text1"/>
        </w:rPr>
      </w:pPr>
      <w:r w:rsidRPr="441F6E39">
        <w:rPr>
          <w:rFonts w:ascii="Times New Roman" w:eastAsia="Times New Roman" w:hAnsi="Times New Roman" w:cs="Times New Roman"/>
          <w:b/>
          <w:bCs/>
          <w:color w:val="FF0000"/>
        </w:rPr>
        <w:t>6.7.</w:t>
      </w:r>
      <w:r w:rsidRPr="441F6E39">
        <w:rPr>
          <w:rFonts w:ascii="Times New Roman" w:eastAsia="Times New Roman" w:hAnsi="Times New Roman" w:cs="Times New Roman"/>
          <w:color w:val="FF0000"/>
        </w:rPr>
        <w:t xml:space="preserve"> Ao IFRN será concedida, em caráter irrevogável, permissão de uso de qualquer criação no âmbito do presente termo, para fins acadêmicos, didáticos e de pesquisa científica e tecnológica, desde que não haja dano à propriedade intelectual devida ao PARCEIRO</w:t>
      </w:r>
    </w:p>
    <w:p w14:paraId="4A0A17C6" w14:textId="77777777" w:rsidR="003D661A" w:rsidRDefault="003D661A" w:rsidP="003D661A">
      <w:pPr>
        <w:tabs>
          <w:tab w:val="left" w:pos="1418"/>
        </w:tabs>
        <w:spacing w:line="360" w:lineRule="auto"/>
        <w:rPr>
          <w:rFonts w:ascii="Times New Roman" w:eastAsia="Times New Roman" w:hAnsi="Times New Roman" w:cs="Times New Roman"/>
          <w:color w:val="000000" w:themeColor="text1"/>
        </w:rPr>
      </w:pPr>
    </w:p>
    <w:p w14:paraId="003EE472" w14:textId="77777777" w:rsidR="003D661A" w:rsidRDefault="003D661A" w:rsidP="003D661A">
      <w:pPr>
        <w:pStyle w:val="Nivel1"/>
        <w:spacing w:before="0" w:after="0" w:line="360" w:lineRule="auto"/>
        <w:ind w:left="0"/>
      </w:pPr>
      <w:r w:rsidRPr="441F6E39">
        <w:rPr>
          <w:rFonts w:ascii="Times New Roman" w:eastAsia="Times New Roman" w:hAnsi="Times New Roman" w:cs="Times New Roman"/>
        </w:rPr>
        <w:t>CLÁUSULA SÉTIMA - DA DIVULGAÇÃO E DAS PUBLICAÇÕES</w:t>
      </w:r>
      <w:r>
        <w:t xml:space="preserve"> </w:t>
      </w:r>
    </w:p>
    <w:p w14:paraId="07CE90E8" w14:textId="77777777" w:rsidR="003D661A" w:rsidRDefault="003D661A" w:rsidP="003D661A">
      <w:pPr>
        <w:spacing w:line="360" w:lineRule="auto"/>
      </w:pPr>
    </w:p>
    <w:p w14:paraId="1A99BD32" w14:textId="77777777" w:rsidR="003D661A" w:rsidRDefault="003D661A" w:rsidP="003D661A">
      <w:pPr>
        <w:spacing w:line="360" w:lineRule="auto"/>
        <w:rPr>
          <w:rFonts w:ascii="Times New Roman" w:eastAsia="Times New Roman" w:hAnsi="Times New Roman" w:cs="Times New Roman"/>
          <w:strike/>
        </w:rPr>
      </w:pPr>
      <w:r w:rsidRPr="441F6E39">
        <w:rPr>
          <w:rFonts w:ascii="Times New Roman" w:eastAsia="Times New Roman" w:hAnsi="Times New Roman" w:cs="Times New Roman"/>
          <w:b/>
          <w:bCs/>
        </w:rPr>
        <w:t>7.1.</w:t>
      </w:r>
      <w:r w:rsidRPr="441F6E39">
        <w:rPr>
          <w:rFonts w:ascii="Times New Roman" w:eastAsia="Times New Roman" w:hAnsi="Times New Roman" w:cs="Times New Roman"/>
        </w:rPr>
        <w:t xml:space="preserve"> Os PARCEIROS concordam em não utilizar o nome do outro PARCEIRO ou de seus empregados em qualquer propaganda, informação à imprensa ou publicidade relativa a este acordo de parceria ou a qualquer produto ou serviço decorrente deste, sem a prévia aprovação por escrito do outro PARCEIRO. </w:t>
      </w:r>
    </w:p>
    <w:p w14:paraId="16FBEFC3" w14:textId="77777777" w:rsidR="003D661A" w:rsidRDefault="003D661A" w:rsidP="003D661A">
      <w:pPr>
        <w:spacing w:line="360" w:lineRule="auto"/>
        <w:rPr>
          <w:rFonts w:ascii="Times New Roman" w:eastAsia="Times New Roman" w:hAnsi="Times New Roman" w:cs="Times New Roman"/>
          <w:b/>
          <w:bCs/>
        </w:rPr>
      </w:pPr>
    </w:p>
    <w:p w14:paraId="5A29D6CE" w14:textId="77777777" w:rsidR="003D661A" w:rsidRDefault="003D661A" w:rsidP="003D661A">
      <w:pPr>
        <w:spacing w:line="360" w:lineRule="auto"/>
        <w:rPr>
          <w:rFonts w:ascii="Times New Roman" w:eastAsia="Times New Roman" w:hAnsi="Times New Roman" w:cs="Times New Roman"/>
        </w:rPr>
      </w:pPr>
      <w:r w:rsidRPr="441F6E39">
        <w:rPr>
          <w:rFonts w:ascii="Times New Roman" w:eastAsia="Times New Roman" w:hAnsi="Times New Roman" w:cs="Times New Roman"/>
          <w:b/>
          <w:bCs/>
        </w:rPr>
        <w:t>7.2.</w:t>
      </w:r>
      <w:r w:rsidRPr="441F6E39">
        <w:rPr>
          <w:rFonts w:ascii="Times New Roman" w:eastAsia="Times New Roman" w:hAnsi="Times New Roman" w:cs="Times New Roman"/>
        </w:rPr>
        <w:t xml:space="preserve"> Fica vedado aos PARCEIROS utilizar, no âmbito deste acordo de parceria, nomes, símbolos e imagens que caracterizem promoção pessoal de autoridades ou servidores públicos.</w:t>
      </w:r>
    </w:p>
    <w:p w14:paraId="12227F8F" w14:textId="77777777" w:rsidR="003D661A" w:rsidRDefault="003D661A" w:rsidP="003D661A">
      <w:pPr>
        <w:spacing w:line="360" w:lineRule="auto"/>
        <w:rPr>
          <w:rFonts w:ascii="Times New Roman" w:eastAsia="Times New Roman" w:hAnsi="Times New Roman" w:cs="Times New Roman"/>
        </w:rPr>
      </w:pPr>
    </w:p>
    <w:p w14:paraId="50843D28" w14:textId="77777777" w:rsidR="003D661A" w:rsidRDefault="003D661A" w:rsidP="003D661A">
      <w:pPr>
        <w:spacing w:line="360" w:lineRule="auto"/>
        <w:rPr>
          <w:rFonts w:ascii="Times New Roman" w:eastAsia="Times New Roman" w:hAnsi="Times New Roman" w:cs="Times New Roman"/>
        </w:rPr>
      </w:pPr>
      <w:r w:rsidRPr="441F6E39">
        <w:rPr>
          <w:rFonts w:ascii="Times New Roman" w:eastAsia="Times New Roman" w:hAnsi="Times New Roman" w:cs="Times New Roman"/>
          <w:b/>
          <w:bCs/>
        </w:rPr>
        <w:t>7.3.</w:t>
      </w:r>
      <w:r w:rsidRPr="441F6E39">
        <w:rPr>
          <w:rFonts w:ascii="Times New Roman" w:eastAsia="Times New Roman" w:hAnsi="Times New Roman" w:cs="Times New Roman"/>
        </w:rPr>
        <w:t xml:space="preserve"> Os</w:t>
      </w:r>
      <w:r w:rsidRPr="441F6E39">
        <w:rPr>
          <w:rFonts w:ascii="Times New Roman" w:eastAsia="Times New Roman" w:hAnsi="Times New Roman" w:cs="Times New Roman"/>
          <w:color w:val="0000FF"/>
        </w:rPr>
        <w:t xml:space="preserve"> </w:t>
      </w:r>
      <w:r w:rsidRPr="441F6E39">
        <w:rPr>
          <w:rFonts w:ascii="Times New Roman" w:eastAsia="Times New Roman" w:hAnsi="Times New Roman" w:cs="Times New Roman"/>
        </w:rPr>
        <w:t>PARCEIROS</w:t>
      </w:r>
      <w:r w:rsidRPr="441F6E39">
        <w:rPr>
          <w:rFonts w:ascii="Times New Roman" w:eastAsia="Times New Roman" w:hAnsi="Times New Roman" w:cs="Times New Roman"/>
          <w:color w:val="0000FF"/>
        </w:rPr>
        <w:t xml:space="preserve"> </w:t>
      </w:r>
      <w:r w:rsidRPr="441F6E39">
        <w:rPr>
          <w:rFonts w:ascii="Times New Roman" w:eastAsia="Times New Roman" w:hAnsi="Times New Roman" w:cs="Times New Roman"/>
        </w:rPr>
        <w:t>não poderão utilizar o nome, logomarca ou símbolo um do outro em promoções e atividades afins alheias ao objeto deste acordo, sem prévia autorização do respectivo PARCEIRO sob pena de responsabilidade civil em decorrência do uso indevido do seu nome e da imagem.</w:t>
      </w:r>
    </w:p>
    <w:p w14:paraId="7C2B07D0" w14:textId="77777777" w:rsidR="003D661A" w:rsidRDefault="003D661A" w:rsidP="003D661A">
      <w:pPr>
        <w:spacing w:line="360" w:lineRule="auto"/>
        <w:rPr>
          <w:rFonts w:ascii="Times New Roman" w:eastAsia="Times New Roman" w:hAnsi="Times New Roman" w:cs="Times New Roman"/>
          <w:b/>
          <w:bCs/>
        </w:rPr>
      </w:pPr>
    </w:p>
    <w:p w14:paraId="19D7A010" w14:textId="77777777" w:rsidR="003D661A" w:rsidRDefault="003D661A" w:rsidP="003D661A">
      <w:pPr>
        <w:spacing w:line="360" w:lineRule="auto"/>
        <w:rPr>
          <w:rFonts w:ascii="Times New Roman" w:eastAsia="Times New Roman" w:hAnsi="Times New Roman" w:cs="Times New Roman"/>
        </w:rPr>
      </w:pPr>
      <w:r w:rsidRPr="441F6E39">
        <w:rPr>
          <w:rFonts w:ascii="Times New Roman" w:eastAsia="Times New Roman" w:hAnsi="Times New Roman" w:cs="Times New Roman"/>
          <w:b/>
          <w:bCs/>
        </w:rPr>
        <w:t>7.4.</w:t>
      </w:r>
      <w:r w:rsidRPr="441F6E39">
        <w:rPr>
          <w:rFonts w:ascii="Times New Roman" w:eastAsia="Times New Roman" w:hAnsi="Times New Roman" w:cs="Times New Roman"/>
        </w:rPr>
        <w:t xml:space="preserve"> As publicações, materiais de divulgação e resultados materiais, relacionados com os recursos do presente acordo, deverão mencionar expressamente o apoio recebido dos PARCEIROS.</w:t>
      </w:r>
    </w:p>
    <w:p w14:paraId="00245611" w14:textId="77777777" w:rsidR="003D661A" w:rsidRDefault="003D661A" w:rsidP="003D661A">
      <w:pPr>
        <w:pStyle w:val="Nivel1"/>
        <w:spacing w:before="0" w:after="0" w:line="360" w:lineRule="auto"/>
        <w:ind w:left="0"/>
        <w:rPr>
          <w:rFonts w:ascii="Times New Roman" w:eastAsia="Times New Roman" w:hAnsi="Times New Roman" w:cs="Times New Roman"/>
          <w:b w:val="0"/>
          <w:bCs w:val="0"/>
          <w:lang w:eastAsia="zh-CN"/>
        </w:rPr>
      </w:pPr>
    </w:p>
    <w:p w14:paraId="0D066BE6" w14:textId="77777777" w:rsidR="003D661A" w:rsidRDefault="003D661A" w:rsidP="003D661A">
      <w:pPr>
        <w:pStyle w:val="Nivel1"/>
        <w:spacing w:before="0" w:after="0" w:line="360" w:lineRule="auto"/>
        <w:ind w:left="0"/>
        <w:rPr>
          <w:rFonts w:ascii="Times New Roman" w:eastAsia="Times New Roman" w:hAnsi="Times New Roman" w:cs="Times New Roman"/>
        </w:rPr>
      </w:pPr>
      <w:r w:rsidRPr="441F6E39">
        <w:rPr>
          <w:rFonts w:ascii="Times New Roman" w:eastAsia="Times New Roman" w:hAnsi="Times New Roman" w:cs="Times New Roman"/>
        </w:rPr>
        <w:t>CLÁUSULA OITAVA - DAS INFORMAÇÕES CONFIDENCIAIS E SIGILOSAS</w:t>
      </w:r>
    </w:p>
    <w:p w14:paraId="4A65FFFE" w14:textId="77777777" w:rsidR="003D661A" w:rsidRDefault="003D661A" w:rsidP="003D661A">
      <w:pPr>
        <w:spacing w:line="360" w:lineRule="auto"/>
        <w:rPr>
          <w:rFonts w:ascii="Times New Roman" w:eastAsia="Times New Roman" w:hAnsi="Times New Roman" w:cs="Times New Roman"/>
        </w:rPr>
      </w:pPr>
    </w:p>
    <w:p w14:paraId="461A8649" w14:textId="77777777" w:rsidR="003D661A" w:rsidRDefault="003D661A" w:rsidP="003D661A">
      <w:pPr>
        <w:spacing w:line="360" w:lineRule="auto"/>
        <w:rPr>
          <w:rFonts w:ascii="Times New Roman" w:eastAsia="Times New Roman" w:hAnsi="Times New Roman" w:cs="Times New Roman"/>
        </w:rPr>
      </w:pPr>
      <w:r w:rsidRPr="441F6E39">
        <w:rPr>
          <w:rFonts w:ascii="Times New Roman" w:eastAsia="Times New Roman" w:hAnsi="Times New Roman" w:cs="Times New Roman"/>
          <w:b/>
          <w:bCs/>
        </w:rPr>
        <w:t>8.1.</w:t>
      </w:r>
      <w:r w:rsidRPr="441F6E39">
        <w:rPr>
          <w:rFonts w:ascii="Times New Roman" w:eastAsia="Times New Roman" w:hAnsi="Times New Roman" w:cs="Times New Roman"/>
        </w:rPr>
        <w:t xml:space="preserve"> Os PARCEIROS adotarão todas as medidas necessárias para proteger o sigilo das informações confidenciais recebidas em função da celebração, desenvolvimento e execução do presente acordo de parceria, inclusive na adoção de medidas que assegurem a tramitação do processo, não as divulgando a terceiros, sem a prévia e escrita autorização do outro PARCEIRO.</w:t>
      </w:r>
    </w:p>
    <w:p w14:paraId="029E72F8" w14:textId="77777777" w:rsidR="003D661A" w:rsidRDefault="003D661A" w:rsidP="003D661A">
      <w:pPr>
        <w:spacing w:line="360" w:lineRule="auto"/>
        <w:rPr>
          <w:rFonts w:ascii="Times New Roman" w:eastAsia="Times New Roman" w:hAnsi="Times New Roman" w:cs="Times New Roman"/>
        </w:rPr>
      </w:pPr>
    </w:p>
    <w:p w14:paraId="13AD3C69" w14:textId="77777777" w:rsidR="003D661A" w:rsidRDefault="003D661A" w:rsidP="003D661A">
      <w:pPr>
        <w:spacing w:line="360" w:lineRule="auto"/>
        <w:rPr>
          <w:rFonts w:ascii="Times New Roman" w:eastAsia="Times New Roman" w:hAnsi="Times New Roman" w:cs="Times New Roman"/>
        </w:rPr>
      </w:pPr>
      <w:r w:rsidRPr="441F6E39">
        <w:rPr>
          <w:rFonts w:ascii="Times New Roman" w:eastAsia="Times New Roman" w:hAnsi="Times New Roman" w:cs="Times New Roman"/>
          <w:b/>
          <w:bCs/>
        </w:rPr>
        <w:t>8.2.</w:t>
      </w:r>
      <w:r w:rsidRPr="441F6E39">
        <w:rPr>
          <w:rFonts w:ascii="Times New Roman" w:eastAsia="Times New Roman" w:hAnsi="Times New Roman" w:cs="Times New Roman"/>
        </w:rPr>
        <w:t xml:space="preserve"> Os PARCEIROS informarão aos seus funcionários e prestadores de serviços e consultores que necessitem ter acesso às informações e conhecimentos que envolvem o objeto do acordo, acerca das </w:t>
      </w:r>
      <w:r w:rsidRPr="441F6E39">
        <w:rPr>
          <w:rFonts w:ascii="Times New Roman" w:eastAsia="Times New Roman" w:hAnsi="Times New Roman" w:cs="Times New Roman"/>
        </w:rPr>
        <w:lastRenderedPageBreak/>
        <w:t xml:space="preserve">obrigações de sigilo assumidas, responsabilizando-se integralmente por eventuais infrações que estes possam cometer.  </w:t>
      </w:r>
    </w:p>
    <w:p w14:paraId="77F330FB" w14:textId="77777777" w:rsidR="003D661A" w:rsidRDefault="003D661A" w:rsidP="003D661A">
      <w:pPr>
        <w:spacing w:line="360" w:lineRule="auto"/>
        <w:rPr>
          <w:rFonts w:ascii="Times New Roman" w:eastAsia="Times New Roman" w:hAnsi="Times New Roman" w:cs="Times New Roman"/>
        </w:rPr>
      </w:pPr>
    </w:p>
    <w:p w14:paraId="47AAFDCD" w14:textId="77777777" w:rsidR="003D661A" w:rsidRDefault="003D661A" w:rsidP="003D661A">
      <w:pPr>
        <w:spacing w:line="360" w:lineRule="auto"/>
        <w:rPr>
          <w:rFonts w:ascii="Times New Roman" w:eastAsia="Times New Roman" w:hAnsi="Times New Roman" w:cs="Times New Roman"/>
        </w:rPr>
      </w:pPr>
      <w:r w:rsidRPr="441F6E39">
        <w:rPr>
          <w:rFonts w:ascii="Times New Roman" w:eastAsia="Times New Roman" w:hAnsi="Times New Roman" w:cs="Times New Roman"/>
          <w:b/>
          <w:bCs/>
        </w:rPr>
        <w:t>8.3.</w:t>
      </w:r>
      <w:r w:rsidRPr="441F6E39">
        <w:rPr>
          <w:rFonts w:ascii="Times New Roman" w:eastAsia="Times New Roman" w:hAnsi="Times New Roman" w:cs="Times New Roman"/>
        </w:rPr>
        <w:t xml:space="preserve"> Os PARCEIROS farão com que cada pessoa de sua organização, ou sob o seu controle, que receba informações confidenciais, assuma compromisso de confidencialidade, por meio da assinatura de termo de confidencialidade.</w:t>
      </w:r>
    </w:p>
    <w:p w14:paraId="05D77B9E" w14:textId="77777777" w:rsidR="003D661A" w:rsidRDefault="003D661A" w:rsidP="003D661A">
      <w:pPr>
        <w:spacing w:line="360" w:lineRule="auto"/>
        <w:rPr>
          <w:rFonts w:ascii="Times New Roman" w:eastAsia="Times New Roman" w:hAnsi="Times New Roman" w:cs="Times New Roman"/>
        </w:rPr>
      </w:pPr>
    </w:p>
    <w:p w14:paraId="36ADFD38" w14:textId="77777777" w:rsidR="003D661A" w:rsidRDefault="003D661A" w:rsidP="003D661A">
      <w:pPr>
        <w:spacing w:line="360" w:lineRule="auto"/>
        <w:rPr>
          <w:rFonts w:ascii="Times New Roman" w:eastAsia="Times New Roman" w:hAnsi="Times New Roman" w:cs="Times New Roman"/>
        </w:rPr>
      </w:pPr>
      <w:r w:rsidRPr="441F6E39">
        <w:rPr>
          <w:rFonts w:ascii="Times New Roman" w:eastAsia="Times New Roman" w:hAnsi="Times New Roman" w:cs="Times New Roman"/>
          <w:b/>
          <w:bCs/>
        </w:rPr>
        <w:t>8.4.</w:t>
      </w:r>
      <w:r w:rsidRPr="441F6E39">
        <w:rPr>
          <w:rFonts w:ascii="Times New Roman" w:eastAsia="Times New Roman" w:hAnsi="Times New Roman" w:cs="Times New Roman"/>
        </w:rPr>
        <w:t xml:space="preserve"> Não haverá violação das obrigações de confidencialidade previstas no acordo de parceria nas seguintes hipóteses: </w:t>
      </w:r>
    </w:p>
    <w:p w14:paraId="4BD81640" w14:textId="77777777" w:rsidR="003D661A" w:rsidRDefault="003D661A" w:rsidP="003D661A">
      <w:pPr>
        <w:spacing w:line="360" w:lineRule="auto"/>
        <w:rPr>
          <w:rFonts w:ascii="Times New Roman" w:eastAsia="Times New Roman" w:hAnsi="Times New Roman" w:cs="Times New Roman"/>
        </w:rPr>
      </w:pPr>
    </w:p>
    <w:p w14:paraId="3BDA64F9" w14:textId="77777777" w:rsidR="003D661A" w:rsidRDefault="003D661A" w:rsidP="003D661A">
      <w:pPr>
        <w:spacing w:line="360" w:lineRule="auto"/>
        <w:ind w:left="426"/>
        <w:rPr>
          <w:rFonts w:ascii="Times New Roman" w:eastAsia="Times New Roman" w:hAnsi="Times New Roman" w:cs="Times New Roman"/>
        </w:rPr>
      </w:pPr>
      <w:r w:rsidRPr="441F6E39">
        <w:rPr>
          <w:rFonts w:ascii="Times New Roman" w:eastAsia="Times New Roman" w:hAnsi="Times New Roman" w:cs="Times New Roman"/>
          <w:b/>
          <w:bCs/>
        </w:rPr>
        <w:t>8.4.1.</w:t>
      </w:r>
      <w:r w:rsidRPr="441F6E39">
        <w:rPr>
          <w:rFonts w:ascii="Times New Roman" w:eastAsia="Times New Roman" w:hAnsi="Times New Roman" w:cs="Times New Roman"/>
        </w:rPr>
        <w:t xml:space="preserve">  informações técnicas ou comerciais que já sejam do conhecimento dos PARCEIROS na data da divulgação, ou que tenham sido comprovadamente desenvolvidas de maneira independente e sem relação com o acordo pelo PARCEIRO que a revele; </w:t>
      </w:r>
    </w:p>
    <w:p w14:paraId="4460887D" w14:textId="77777777" w:rsidR="003D661A" w:rsidRDefault="003D661A" w:rsidP="003D661A">
      <w:pPr>
        <w:spacing w:line="360" w:lineRule="auto"/>
        <w:ind w:left="426"/>
        <w:rPr>
          <w:rFonts w:ascii="Times New Roman" w:eastAsia="Times New Roman" w:hAnsi="Times New Roman" w:cs="Times New Roman"/>
        </w:rPr>
      </w:pPr>
      <w:r w:rsidRPr="441F6E39">
        <w:rPr>
          <w:rFonts w:ascii="Times New Roman" w:eastAsia="Times New Roman" w:hAnsi="Times New Roman" w:cs="Times New Roman"/>
          <w:b/>
          <w:bCs/>
        </w:rPr>
        <w:t>8.4.2.</w:t>
      </w:r>
      <w:r w:rsidRPr="441F6E39">
        <w:rPr>
          <w:rFonts w:ascii="Times New Roman" w:eastAsia="Times New Roman" w:hAnsi="Times New Roman" w:cs="Times New Roman"/>
        </w:rPr>
        <w:t xml:space="preserve"> informações técnicas ou comerciais que sejam ou se tornem de domínio público, sem culpa do(s) PARCEIROS(S);</w:t>
      </w:r>
    </w:p>
    <w:p w14:paraId="4660E9B1" w14:textId="77777777" w:rsidR="003D661A" w:rsidRDefault="003D661A" w:rsidP="003D661A">
      <w:pPr>
        <w:spacing w:line="360" w:lineRule="auto"/>
        <w:ind w:left="426"/>
        <w:rPr>
          <w:rFonts w:ascii="Times New Roman" w:eastAsia="Times New Roman" w:hAnsi="Times New Roman" w:cs="Times New Roman"/>
        </w:rPr>
      </w:pPr>
      <w:r w:rsidRPr="441F6E39">
        <w:rPr>
          <w:rFonts w:ascii="Times New Roman" w:eastAsia="Times New Roman" w:hAnsi="Times New Roman" w:cs="Times New Roman"/>
          <w:b/>
          <w:bCs/>
        </w:rPr>
        <w:t>8.4.2.1.</w:t>
      </w:r>
      <w:r w:rsidRPr="441F6E39">
        <w:rPr>
          <w:rFonts w:ascii="Times New Roman" w:eastAsia="Times New Roman" w:hAnsi="Times New Roman" w:cs="Times New Roman"/>
        </w:rPr>
        <w:t xml:space="preserve"> qualquer informação que tenha sido revelada somente em termos gerais não será considerada de conhecimento ou domínio público. </w:t>
      </w:r>
    </w:p>
    <w:p w14:paraId="0EF213AE" w14:textId="77777777" w:rsidR="003D661A" w:rsidRDefault="003D661A" w:rsidP="003D661A">
      <w:pPr>
        <w:spacing w:line="360" w:lineRule="auto"/>
        <w:ind w:left="426"/>
        <w:rPr>
          <w:rFonts w:ascii="Times New Roman" w:eastAsia="Times New Roman" w:hAnsi="Times New Roman" w:cs="Times New Roman"/>
        </w:rPr>
      </w:pPr>
      <w:r w:rsidRPr="441F6E39">
        <w:rPr>
          <w:rFonts w:ascii="Times New Roman" w:eastAsia="Times New Roman" w:hAnsi="Times New Roman" w:cs="Times New Roman"/>
          <w:b/>
          <w:bCs/>
        </w:rPr>
        <w:t>8.4.3.</w:t>
      </w:r>
      <w:r w:rsidRPr="441F6E39">
        <w:rPr>
          <w:rFonts w:ascii="Times New Roman" w:eastAsia="Times New Roman" w:hAnsi="Times New Roman" w:cs="Times New Roman"/>
        </w:rPr>
        <w:t xml:space="preserve"> informações técnicas ou comerciais que sejam recebidas de um terceiro que não esteja sob obrigação de manter as informações técnicas ou comerciais em confidencialidade;</w:t>
      </w:r>
    </w:p>
    <w:p w14:paraId="77E9AEA8" w14:textId="77777777" w:rsidR="003D661A" w:rsidRDefault="003D661A" w:rsidP="003D661A">
      <w:pPr>
        <w:spacing w:line="360" w:lineRule="auto"/>
        <w:ind w:left="426"/>
        <w:rPr>
          <w:rFonts w:ascii="Times New Roman" w:eastAsia="Times New Roman" w:hAnsi="Times New Roman" w:cs="Times New Roman"/>
        </w:rPr>
      </w:pPr>
      <w:r w:rsidRPr="441F6E39">
        <w:rPr>
          <w:rFonts w:ascii="Times New Roman" w:eastAsia="Times New Roman" w:hAnsi="Times New Roman" w:cs="Times New Roman"/>
          <w:b/>
          <w:bCs/>
        </w:rPr>
        <w:t>8.4.4.</w:t>
      </w:r>
      <w:r w:rsidRPr="441F6E39">
        <w:rPr>
          <w:rFonts w:ascii="Times New Roman" w:eastAsia="Times New Roman" w:hAnsi="Times New Roman" w:cs="Times New Roman"/>
        </w:rPr>
        <w:t xml:space="preserve"> informações que possam ter divulgação exigida por lei, decisão judicial ou administrativa;</w:t>
      </w:r>
    </w:p>
    <w:p w14:paraId="5ADE68ED" w14:textId="77777777" w:rsidR="003D661A" w:rsidRDefault="003D661A" w:rsidP="003D661A">
      <w:pPr>
        <w:spacing w:line="360" w:lineRule="auto"/>
        <w:ind w:left="426"/>
        <w:rPr>
          <w:rFonts w:ascii="Times New Roman" w:eastAsia="Times New Roman" w:hAnsi="Times New Roman" w:cs="Times New Roman"/>
        </w:rPr>
      </w:pPr>
      <w:r w:rsidRPr="441F6E39">
        <w:rPr>
          <w:rFonts w:ascii="Times New Roman" w:eastAsia="Times New Roman" w:hAnsi="Times New Roman" w:cs="Times New Roman"/>
          <w:b/>
          <w:bCs/>
        </w:rPr>
        <w:t>8.4.5.</w:t>
      </w:r>
      <w:r w:rsidRPr="441F6E39">
        <w:rPr>
          <w:rFonts w:ascii="Times New Roman" w:eastAsia="Times New Roman" w:hAnsi="Times New Roman" w:cs="Times New Roman"/>
        </w:rPr>
        <w:t xml:space="preserve"> revelação expressamente autorizada, por escrito, pelos PARCEIROS.</w:t>
      </w:r>
    </w:p>
    <w:p w14:paraId="216C3CB8" w14:textId="77777777" w:rsidR="003D661A" w:rsidRDefault="003D661A" w:rsidP="003D661A">
      <w:pPr>
        <w:spacing w:line="360" w:lineRule="auto"/>
        <w:rPr>
          <w:rFonts w:ascii="Times New Roman" w:eastAsia="Times New Roman" w:hAnsi="Times New Roman" w:cs="Times New Roman"/>
        </w:rPr>
      </w:pPr>
    </w:p>
    <w:p w14:paraId="5062128B" w14:textId="77777777" w:rsidR="003D661A" w:rsidRDefault="003D661A" w:rsidP="003D661A">
      <w:pPr>
        <w:spacing w:line="360" w:lineRule="auto"/>
        <w:rPr>
          <w:rFonts w:ascii="Times New Roman" w:eastAsia="Times New Roman" w:hAnsi="Times New Roman" w:cs="Times New Roman"/>
        </w:rPr>
      </w:pPr>
      <w:r w:rsidRPr="441F6E39">
        <w:rPr>
          <w:rFonts w:ascii="Times New Roman" w:eastAsia="Times New Roman" w:hAnsi="Times New Roman" w:cs="Times New Roman"/>
          <w:b/>
          <w:bCs/>
        </w:rPr>
        <w:t>8.5.</w:t>
      </w:r>
      <w:r w:rsidRPr="441F6E39">
        <w:rPr>
          <w:rFonts w:ascii="Times New Roman" w:eastAsia="Times New Roman" w:hAnsi="Times New Roman" w:cs="Times New Roman"/>
        </w:rPr>
        <w:t xml:space="preserve"> A divulgação científica, por meio de artigos em congressos, revistas e outros meios, relacionada ao objeto deste instrumento poderá ser realizada mediante autorização por escrito dos PARCEIROS, e não deverá, em nenhum caso, exceder ao estritamente necessário para a execução das tarefas, deveres ou contratos relacionados com a informação divulgada.</w:t>
      </w:r>
    </w:p>
    <w:p w14:paraId="5D6E4512" w14:textId="77777777" w:rsidR="003D661A" w:rsidRDefault="003D661A" w:rsidP="003D661A">
      <w:pPr>
        <w:spacing w:line="360" w:lineRule="auto"/>
        <w:rPr>
          <w:rFonts w:ascii="Times New Roman" w:eastAsia="Times New Roman" w:hAnsi="Times New Roman" w:cs="Times New Roman"/>
        </w:rPr>
      </w:pPr>
    </w:p>
    <w:p w14:paraId="6A5CB6ED" w14:textId="77777777" w:rsidR="003D661A" w:rsidRDefault="003D661A" w:rsidP="003D661A">
      <w:pPr>
        <w:spacing w:line="360" w:lineRule="auto"/>
        <w:rPr>
          <w:rFonts w:ascii="Times New Roman" w:eastAsia="Times New Roman" w:hAnsi="Times New Roman" w:cs="Times New Roman"/>
        </w:rPr>
      </w:pPr>
      <w:r w:rsidRPr="0003228A">
        <w:rPr>
          <w:rFonts w:ascii="Times New Roman" w:eastAsia="Times New Roman" w:hAnsi="Times New Roman" w:cs="Times New Roman"/>
          <w:b/>
          <w:bCs/>
        </w:rPr>
        <w:t>8</w:t>
      </w:r>
      <w:r w:rsidRPr="441F6E39">
        <w:rPr>
          <w:rFonts w:ascii="Times New Roman" w:eastAsia="Times New Roman" w:hAnsi="Times New Roman" w:cs="Times New Roman"/>
          <w:b/>
          <w:bCs/>
        </w:rPr>
        <w:t>.6.</w:t>
      </w:r>
      <w:r w:rsidRPr="441F6E39">
        <w:rPr>
          <w:rFonts w:ascii="Times New Roman" w:eastAsia="Times New Roman" w:hAnsi="Times New Roman" w:cs="Times New Roman"/>
        </w:rPr>
        <w:t xml:space="preserve"> As obrigações de sigilo em relação às informações confidenciais serão mantidas durante o período de vigência deste acordo e pelo prazo de 5 (cinco) anos após sua extinção.</w:t>
      </w:r>
    </w:p>
    <w:p w14:paraId="01E297D0" w14:textId="77777777" w:rsidR="003D661A" w:rsidRDefault="003D661A" w:rsidP="003D661A">
      <w:pPr>
        <w:spacing w:line="360" w:lineRule="auto"/>
        <w:rPr>
          <w:rFonts w:ascii="Times New Roman" w:eastAsia="Times New Roman" w:hAnsi="Times New Roman" w:cs="Times New Roman"/>
        </w:rPr>
      </w:pPr>
    </w:p>
    <w:p w14:paraId="6CE6C7BF" w14:textId="77777777" w:rsidR="003D661A" w:rsidRDefault="003D661A" w:rsidP="003D661A">
      <w:pPr>
        <w:tabs>
          <w:tab w:val="left" w:pos="426"/>
        </w:tabs>
        <w:spacing w:line="360" w:lineRule="auto"/>
        <w:rPr>
          <w:rFonts w:ascii="Times New Roman" w:eastAsia="Times New Roman" w:hAnsi="Times New Roman" w:cs="Times New Roman"/>
        </w:rPr>
      </w:pPr>
      <w:r w:rsidRPr="441F6E39">
        <w:rPr>
          <w:rFonts w:ascii="Times New Roman" w:eastAsia="Times New Roman" w:hAnsi="Times New Roman" w:cs="Times New Roman"/>
          <w:b/>
          <w:bCs/>
        </w:rPr>
        <w:t xml:space="preserve">8.7. </w:t>
      </w:r>
      <w:r w:rsidRPr="441F6E39">
        <w:rPr>
          <w:rFonts w:ascii="Times New Roman" w:eastAsia="Times New Roman" w:hAnsi="Times New Roman" w:cs="Times New Roman"/>
        </w:rPr>
        <w:t>Para efeito dessa cláusula, todas as informações referentes ao projeto serão consideradas como informação confidencial, retroagindo às informações obtidas antes da assinatura do acordo.</w:t>
      </w:r>
    </w:p>
    <w:p w14:paraId="6C89EBA3" w14:textId="77777777" w:rsidR="003D661A" w:rsidRDefault="003D661A" w:rsidP="003D661A">
      <w:pPr>
        <w:tabs>
          <w:tab w:val="left" w:pos="567"/>
        </w:tabs>
        <w:spacing w:line="360" w:lineRule="auto"/>
        <w:rPr>
          <w:rFonts w:ascii="Times New Roman" w:eastAsia="Times New Roman" w:hAnsi="Times New Roman" w:cs="Times New Roman"/>
          <w:color w:val="0070C0"/>
        </w:rPr>
      </w:pPr>
    </w:p>
    <w:p w14:paraId="0221C9B9" w14:textId="77777777" w:rsidR="003D661A" w:rsidRDefault="003D661A" w:rsidP="003D661A">
      <w:pPr>
        <w:spacing w:line="360" w:lineRule="auto"/>
        <w:rPr>
          <w:rFonts w:ascii="Times New Roman" w:eastAsia="Times New Roman" w:hAnsi="Times New Roman" w:cs="Times New Roman"/>
          <w:b/>
          <w:bCs/>
        </w:rPr>
      </w:pPr>
      <w:r w:rsidRPr="441F6E39">
        <w:rPr>
          <w:rFonts w:ascii="Times New Roman" w:eastAsia="Times New Roman" w:hAnsi="Times New Roman" w:cs="Times New Roman"/>
          <w:b/>
          <w:bCs/>
        </w:rPr>
        <w:t>CLÁUSULA NONA - DA PROTEÇÃO DE DADOS PESSOAIS</w:t>
      </w:r>
    </w:p>
    <w:p w14:paraId="65447B46" w14:textId="77777777" w:rsidR="003D661A" w:rsidRPr="00E402AC" w:rsidRDefault="003D661A" w:rsidP="003D661A">
      <w:pPr>
        <w:spacing w:line="360" w:lineRule="auto"/>
        <w:rPr>
          <w:rFonts w:ascii="Times New Roman" w:eastAsia="Times New Roman" w:hAnsi="Times New Roman" w:cs="Times New Roman"/>
          <w:color w:val="0000FF"/>
        </w:rPr>
      </w:pPr>
    </w:p>
    <w:p w14:paraId="0F3A07B3" w14:textId="77777777" w:rsidR="003D661A" w:rsidRPr="00BA0A95" w:rsidRDefault="003D661A" w:rsidP="003D661A">
      <w:pPr>
        <w:spacing w:line="360" w:lineRule="auto"/>
        <w:rPr>
          <w:rFonts w:ascii="Times New Roman" w:eastAsia="Times New Roman" w:hAnsi="Times New Roman" w:cs="Times New Roman"/>
        </w:rPr>
      </w:pPr>
      <w:r w:rsidRPr="441F6E39">
        <w:rPr>
          <w:rFonts w:ascii="Times New Roman" w:eastAsia="Times New Roman" w:hAnsi="Times New Roman" w:cs="Times New Roman"/>
          <w:b/>
          <w:bCs/>
        </w:rPr>
        <w:lastRenderedPageBreak/>
        <w:t>9.1.</w:t>
      </w:r>
      <w:r w:rsidRPr="441F6E39">
        <w:rPr>
          <w:rFonts w:ascii="Times New Roman" w:eastAsia="Times New Roman" w:hAnsi="Times New Roman" w:cs="Times New Roman"/>
        </w:rPr>
        <w:t xml:space="preserve"> Os PARCEIROS obrigam-se ao cumprimento das previsões decorrentes das leis e normas aplicáveis, nacionais e internacionais, desde que internalizadas pelo ordenamento jurídico brasileiro, versando sobre preservação da privacidade e proteção de dados pessoais, especialmente a Lei nº 13.709, de 14 de agosto de 2018 (Lei Geral de Proteção de Dados), a Lei nº12.965, de 23 de abril de 2014 (Marco Civil da Internet) e o Decreto nº8.771, de 11 de maio de 2016.</w:t>
      </w:r>
    </w:p>
    <w:p w14:paraId="40460B49" w14:textId="77777777" w:rsidR="003D661A" w:rsidRDefault="003D661A" w:rsidP="003D661A">
      <w:pPr>
        <w:spacing w:line="360" w:lineRule="auto"/>
        <w:rPr>
          <w:rFonts w:ascii="Times New Roman" w:eastAsia="Times New Roman" w:hAnsi="Times New Roman" w:cs="Times New Roman"/>
        </w:rPr>
      </w:pPr>
    </w:p>
    <w:p w14:paraId="5A2BBE45" w14:textId="77777777" w:rsidR="003D661A" w:rsidRDefault="003D661A" w:rsidP="003D661A">
      <w:pPr>
        <w:spacing w:line="360" w:lineRule="auto"/>
        <w:rPr>
          <w:rFonts w:ascii="Times New Roman" w:eastAsia="Times New Roman" w:hAnsi="Times New Roman" w:cs="Times New Roman"/>
        </w:rPr>
      </w:pPr>
      <w:r w:rsidRPr="441F6E39">
        <w:rPr>
          <w:rFonts w:ascii="Times New Roman" w:eastAsia="Times New Roman" w:hAnsi="Times New Roman" w:cs="Times New Roman"/>
          <w:b/>
          <w:bCs/>
        </w:rPr>
        <w:t>9.2.</w:t>
      </w:r>
      <w:r w:rsidRPr="441F6E39">
        <w:rPr>
          <w:rFonts w:ascii="Times New Roman" w:eastAsia="Times New Roman" w:hAnsi="Times New Roman" w:cs="Times New Roman"/>
        </w:rPr>
        <w:t xml:space="preserve"> Os PARCEIROS deverão manter um Programa de Governança em Proteção de Dados, contemplando dispositivos sobre proteção de dados pessoais, medidas administrativas, técnicas e físicas razoáveis concebidas para assegurar e proteger a confidencialidade, integridade e disponibilidade de todas as informações confidenciais e demais informações que possam identificar, direta ou indiretamente, uma pessoa física, quando em posse dos PARCEIROS, contra acesso não-autorizado, ilícito ou acidental, divulgação, transferência, destruição, perda ou alteração.</w:t>
      </w:r>
    </w:p>
    <w:p w14:paraId="5B2F333C" w14:textId="77777777" w:rsidR="003D661A" w:rsidRPr="00BA0A95" w:rsidRDefault="003D661A" w:rsidP="003D661A">
      <w:pPr>
        <w:spacing w:line="360" w:lineRule="auto"/>
      </w:pPr>
    </w:p>
    <w:p w14:paraId="3CCD5A4A" w14:textId="77777777" w:rsidR="003D661A" w:rsidRDefault="003D661A" w:rsidP="003D661A">
      <w:pPr>
        <w:pStyle w:val="Nivel1"/>
        <w:spacing w:before="0" w:after="0" w:line="360" w:lineRule="auto"/>
        <w:ind w:left="0"/>
        <w:rPr>
          <w:rFonts w:ascii="Times New Roman" w:eastAsia="Times New Roman" w:hAnsi="Times New Roman" w:cs="Times New Roman"/>
          <w:lang w:eastAsia="zh-CN"/>
        </w:rPr>
      </w:pPr>
      <w:r w:rsidRPr="441F6E39">
        <w:rPr>
          <w:rFonts w:ascii="Times New Roman" w:eastAsia="Times New Roman" w:hAnsi="Times New Roman" w:cs="Times New Roman"/>
          <w:lang w:eastAsia="zh-CN"/>
        </w:rPr>
        <w:t>CLÁUSULA DÉCIMA - CONFORMIDADE COM AS LEIS ANTICORRUPÇÃO</w:t>
      </w:r>
    </w:p>
    <w:p w14:paraId="2D0DAC64" w14:textId="77777777" w:rsidR="003D661A" w:rsidRDefault="003D661A" w:rsidP="003D661A">
      <w:pPr>
        <w:rPr>
          <w:rFonts w:ascii="Times New Roman" w:eastAsia="Times New Roman" w:hAnsi="Times New Roman" w:cs="Times New Roman"/>
        </w:rPr>
      </w:pPr>
    </w:p>
    <w:p w14:paraId="009B3433" w14:textId="77777777" w:rsidR="003D661A" w:rsidRDefault="003D661A" w:rsidP="003D661A">
      <w:pPr>
        <w:spacing w:line="360" w:lineRule="auto"/>
        <w:rPr>
          <w:rFonts w:ascii="Times New Roman" w:eastAsia="Times New Roman" w:hAnsi="Times New Roman" w:cs="Times New Roman"/>
        </w:rPr>
      </w:pPr>
      <w:r w:rsidRPr="441F6E39">
        <w:rPr>
          <w:rFonts w:ascii="Times New Roman" w:eastAsia="Times New Roman" w:hAnsi="Times New Roman" w:cs="Times New Roman"/>
          <w:b/>
          <w:bCs/>
        </w:rPr>
        <w:t>10.1.</w:t>
      </w:r>
      <w:r w:rsidRPr="441F6E39">
        <w:rPr>
          <w:rFonts w:ascii="Times New Roman" w:eastAsia="Times New Roman" w:hAnsi="Times New Roman" w:cs="Times New Roman"/>
        </w:rPr>
        <w:t xml:space="preserve"> Os PARCEIROS deverão tomar todas as medidas necessárias, observados os princípios de civilidade e legalidade, e de acordo com as boas práticas empresariais para cumprir e assegurar que  seus conselheiros, diretores, empregados e/ou qualquer pessoa agindo em seu nome, inclusive prepostos e subcontratados, quando houver (todos doravante referidos como “Partes Relacionadas” e, cada uma delas, como “uma Parte Relacionada”) obedecerão a todas as leis aplicáveis, incluindo àquelas  relativas ao combate à corrupção, suborno e lavagem de dinheiro, bem como àquelas  relativas a sanções econômicas, vigentes nas jurisdições em que os PARCEIROS estão constituídos e na jurisdição em que o acordo de parceria será cumprido (se diferentes), para impedir qualquer atividade fraudulenta por si ou por uma Parte Relacionada com relação ao cumprimento deste acordo de parceria. </w:t>
      </w:r>
    </w:p>
    <w:p w14:paraId="5D2E4106" w14:textId="77777777" w:rsidR="003D661A" w:rsidRDefault="003D661A" w:rsidP="003D661A">
      <w:pPr>
        <w:spacing w:line="360" w:lineRule="auto"/>
        <w:rPr>
          <w:rFonts w:ascii="Times New Roman" w:eastAsia="Times New Roman" w:hAnsi="Times New Roman" w:cs="Times New Roman"/>
        </w:rPr>
      </w:pPr>
    </w:p>
    <w:p w14:paraId="52815B5F" w14:textId="77777777" w:rsidR="003D661A" w:rsidRDefault="003D661A" w:rsidP="003D661A">
      <w:pPr>
        <w:spacing w:line="360" w:lineRule="auto"/>
        <w:rPr>
          <w:rFonts w:ascii="Times New Roman" w:eastAsia="Times New Roman" w:hAnsi="Times New Roman" w:cs="Times New Roman"/>
        </w:rPr>
      </w:pPr>
      <w:r w:rsidRPr="441F6E39">
        <w:rPr>
          <w:rFonts w:ascii="Times New Roman" w:eastAsia="Times New Roman" w:hAnsi="Times New Roman" w:cs="Times New Roman"/>
          <w:b/>
          <w:bCs/>
        </w:rPr>
        <w:t>10.2.</w:t>
      </w:r>
      <w:r w:rsidRPr="441F6E39">
        <w:rPr>
          <w:rFonts w:ascii="Times New Roman" w:eastAsia="Times New Roman" w:hAnsi="Times New Roman" w:cs="Times New Roman"/>
        </w:rPr>
        <w:t xml:space="preserve"> Um PARCEIRO deverá notificar imediatamente o outro sobre eventual suspeita de qualquer fraude que tenha ocorrido, esteja ocorrendo, ou provavelmente ocorrerá, para que sejam tomadas as medidas necessárias para apurá-las.</w:t>
      </w:r>
    </w:p>
    <w:p w14:paraId="479B28CC" w14:textId="77777777" w:rsidR="003D661A" w:rsidRDefault="003D661A" w:rsidP="003D661A">
      <w:pPr>
        <w:spacing w:line="360" w:lineRule="auto"/>
        <w:rPr>
          <w:rFonts w:ascii="Times New Roman" w:eastAsia="Times New Roman" w:hAnsi="Times New Roman" w:cs="Times New Roman"/>
        </w:rPr>
      </w:pPr>
    </w:p>
    <w:p w14:paraId="2678F96C" w14:textId="77777777" w:rsidR="003D661A" w:rsidRDefault="003D661A" w:rsidP="003D661A">
      <w:pPr>
        <w:spacing w:line="360" w:lineRule="auto"/>
        <w:rPr>
          <w:rFonts w:ascii="Times New Roman" w:eastAsia="Times New Roman" w:hAnsi="Times New Roman" w:cs="Times New Roman"/>
        </w:rPr>
      </w:pPr>
      <w:r w:rsidRPr="441F6E39">
        <w:rPr>
          <w:rFonts w:ascii="Times New Roman" w:eastAsia="Times New Roman" w:hAnsi="Times New Roman" w:cs="Times New Roman"/>
          <w:b/>
          <w:bCs/>
        </w:rPr>
        <w:t>10.3.</w:t>
      </w:r>
      <w:r w:rsidRPr="441F6E39">
        <w:rPr>
          <w:rFonts w:ascii="Times New Roman" w:eastAsia="Times New Roman" w:hAnsi="Times New Roman" w:cs="Times New Roman"/>
        </w:rPr>
        <w:t xml:space="preserve"> Os PARCEIROS obrigam-se a observar rigidamente as condições contidas nos itens abaixo, sob pena de imediata e justificada rescisão do vínculo contratual. </w:t>
      </w:r>
    </w:p>
    <w:p w14:paraId="0A055983" w14:textId="77777777" w:rsidR="003D661A" w:rsidRDefault="003D661A" w:rsidP="003D661A">
      <w:pPr>
        <w:spacing w:line="360" w:lineRule="auto"/>
        <w:rPr>
          <w:rFonts w:ascii="Times New Roman" w:eastAsia="Times New Roman" w:hAnsi="Times New Roman" w:cs="Times New Roman"/>
          <w:color w:val="0070C0"/>
        </w:rPr>
      </w:pPr>
    </w:p>
    <w:p w14:paraId="0A47AFB0" w14:textId="77777777" w:rsidR="003D661A" w:rsidRDefault="003D661A" w:rsidP="003D661A">
      <w:pPr>
        <w:spacing w:line="360" w:lineRule="auto"/>
        <w:rPr>
          <w:rFonts w:ascii="Times New Roman" w:eastAsia="Times New Roman" w:hAnsi="Times New Roman" w:cs="Times New Roman"/>
        </w:rPr>
      </w:pPr>
      <w:r w:rsidRPr="441F6E39">
        <w:rPr>
          <w:rFonts w:ascii="Times New Roman" w:eastAsia="Times New Roman" w:hAnsi="Times New Roman" w:cs="Times New Roman"/>
          <w:b/>
          <w:bCs/>
        </w:rPr>
        <w:t>10.4.</w:t>
      </w:r>
      <w:r w:rsidRPr="441F6E39">
        <w:rPr>
          <w:rFonts w:ascii="Times New Roman" w:eastAsia="Times New Roman" w:hAnsi="Times New Roman" w:cs="Times New Roman"/>
        </w:rPr>
        <w:t xml:space="preserve"> Os PARCEIROS declaram-se cientes de que seus departamentos jurídicos e/ou advogados contratados estão autorizados, em caso de práticas que atentem contra os preceitos dessa cláusula, a </w:t>
      </w:r>
      <w:r w:rsidRPr="441F6E39">
        <w:rPr>
          <w:rFonts w:ascii="Times New Roman" w:eastAsia="Times New Roman" w:hAnsi="Times New Roman" w:cs="Times New Roman"/>
        </w:rPr>
        <w:lastRenderedPageBreak/>
        <w:t>solicitar a imediata abertura dos procedimentos criminais, cíveis e administrativos cabíveis à cada hipótese:</w:t>
      </w:r>
    </w:p>
    <w:p w14:paraId="7B2BB625" w14:textId="77777777" w:rsidR="003D661A" w:rsidRDefault="003D661A" w:rsidP="003D661A">
      <w:pPr>
        <w:spacing w:line="360" w:lineRule="auto"/>
        <w:ind w:left="709"/>
        <w:rPr>
          <w:rFonts w:ascii="Times New Roman" w:eastAsia="Times New Roman" w:hAnsi="Times New Roman" w:cs="Times New Roman"/>
        </w:rPr>
      </w:pPr>
      <w:r w:rsidRPr="441F6E39">
        <w:rPr>
          <w:rFonts w:ascii="Times New Roman" w:eastAsia="Times New Roman" w:hAnsi="Times New Roman" w:cs="Times New Roman"/>
          <w:b/>
          <w:bCs/>
        </w:rPr>
        <w:t>10.4.1.</w:t>
      </w:r>
      <w:r w:rsidRPr="441F6E39">
        <w:rPr>
          <w:rFonts w:ascii="Times New Roman" w:eastAsia="Times New Roman" w:hAnsi="Times New Roman" w:cs="Times New Roman"/>
        </w:rPr>
        <w:t xml:space="preserve"> Os PARCEIROS não poderão, em hipótese alguma, dar ou oferecer nenhum tipo de presente, viagens, vantagens a qualquer empregado, servidor, preposto ou diretor de outro PARCEIRO, especialmente àqueles responsáveis pela fiscalização do presente acordo. Serão admitidos apenas, em épocas específicas, a entrega de brindes, tais como canetas, agendas, folhinhas, cadernos etc.;</w:t>
      </w:r>
    </w:p>
    <w:p w14:paraId="56F7A705" w14:textId="77777777" w:rsidR="003D661A" w:rsidRDefault="003D661A" w:rsidP="003D661A">
      <w:pPr>
        <w:spacing w:line="360" w:lineRule="auto"/>
        <w:ind w:left="709"/>
        <w:rPr>
          <w:rFonts w:ascii="Times New Roman" w:eastAsia="Times New Roman" w:hAnsi="Times New Roman" w:cs="Times New Roman"/>
        </w:rPr>
      </w:pPr>
      <w:r w:rsidRPr="441F6E39">
        <w:rPr>
          <w:rFonts w:ascii="Times New Roman" w:eastAsia="Times New Roman" w:hAnsi="Times New Roman" w:cs="Times New Roman"/>
          <w:b/>
          <w:bCs/>
        </w:rPr>
        <w:t>10.4.2.</w:t>
      </w:r>
      <w:r w:rsidRPr="441F6E39">
        <w:rPr>
          <w:rFonts w:ascii="Times New Roman" w:eastAsia="Times New Roman" w:hAnsi="Times New Roman" w:cs="Times New Roman"/>
        </w:rPr>
        <w:t xml:space="preserve"> Os PARCEIROS somente poderão representar outro PARCEIRO perante órgãos públicos quando devidamente autorizado para tal, seja no corpo do próprio acordo, seja mediante autorização prévia, expressa e escrita de seu representante com poderes para assim proceder;</w:t>
      </w:r>
    </w:p>
    <w:p w14:paraId="75CF5523" w14:textId="77777777" w:rsidR="003D661A" w:rsidRDefault="003D661A" w:rsidP="003D661A">
      <w:pPr>
        <w:spacing w:line="360" w:lineRule="auto"/>
        <w:ind w:left="709"/>
        <w:rPr>
          <w:rFonts w:ascii="Times New Roman" w:eastAsia="Times New Roman" w:hAnsi="Times New Roman" w:cs="Times New Roman"/>
        </w:rPr>
      </w:pPr>
      <w:r w:rsidRPr="441F6E39">
        <w:rPr>
          <w:rFonts w:ascii="Times New Roman" w:eastAsia="Times New Roman" w:hAnsi="Times New Roman" w:cs="Times New Roman"/>
          <w:b/>
          <w:bCs/>
        </w:rPr>
        <w:t>10.4.3.</w:t>
      </w:r>
      <w:r w:rsidRPr="441F6E39">
        <w:rPr>
          <w:rFonts w:ascii="Times New Roman" w:eastAsia="Times New Roman" w:hAnsi="Times New Roman" w:cs="Times New Roman"/>
        </w:rPr>
        <w:t xml:space="preserve"> Os PARCEIROS e seus empregados/prepostos, quando agirem em nome ou defendendo interesses deste acordo perante órgãos, autoridades ou agentes públicos, não poderão dar, receber ou oferecer quaisquer presentes, vantagens ou favores a agentes públicos, sobretudo no intuito de obter qualquer tipo de favorecimento para os PARCEIROS;</w:t>
      </w:r>
    </w:p>
    <w:p w14:paraId="2E021641" w14:textId="77777777" w:rsidR="003D661A" w:rsidRDefault="003D661A" w:rsidP="003D661A">
      <w:pPr>
        <w:spacing w:line="360" w:lineRule="auto"/>
        <w:ind w:left="709"/>
        <w:rPr>
          <w:rFonts w:ascii="Times New Roman" w:eastAsia="Times New Roman" w:hAnsi="Times New Roman" w:cs="Times New Roman"/>
        </w:rPr>
      </w:pPr>
      <w:r w:rsidRPr="441F6E39">
        <w:rPr>
          <w:rFonts w:ascii="Times New Roman" w:eastAsia="Times New Roman" w:hAnsi="Times New Roman" w:cs="Times New Roman"/>
          <w:b/>
          <w:bCs/>
        </w:rPr>
        <w:t>10.4.4.</w:t>
      </w:r>
      <w:r w:rsidRPr="441F6E39">
        <w:rPr>
          <w:rFonts w:ascii="Times New Roman" w:eastAsia="Times New Roman" w:hAnsi="Times New Roman" w:cs="Times New Roman"/>
        </w:rPr>
        <w:t xml:space="preserve"> Os PARCEIROS, quando agirem em nome ou defendendo seus interesses, não poderão fornecer informações sigilosas a terceiros ou a agentes públicos, mesmo que isso venha a facilitar, de alguma forma, o cumprimento desse acordo;</w:t>
      </w:r>
    </w:p>
    <w:p w14:paraId="211C7CE1" w14:textId="77777777" w:rsidR="003D661A" w:rsidRDefault="003D661A" w:rsidP="003D661A">
      <w:pPr>
        <w:spacing w:line="360" w:lineRule="auto"/>
        <w:ind w:left="709"/>
        <w:rPr>
          <w:rFonts w:ascii="Times New Roman" w:eastAsia="Times New Roman" w:hAnsi="Times New Roman" w:cs="Times New Roman"/>
        </w:rPr>
      </w:pPr>
      <w:r w:rsidRPr="441F6E39">
        <w:rPr>
          <w:rFonts w:ascii="Times New Roman" w:eastAsia="Times New Roman" w:hAnsi="Times New Roman" w:cs="Times New Roman"/>
          <w:b/>
          <w:bCs/>
        </w:rPr>
        <w:t>10.4.5.</w:t>
      </w:r>
      <w:r w:rsidRPr="441F6E39">
        <w:rPr>
          <w:rFonts w:ascii="Times New Roman" w:eastAsia="Times New Roman" w:hAnsi="Times New Roman" w:cs="Times New Roman"/>
        </w:rPr>
        <w:t xml:space="preserve"> Os PARCEIROS, ao tomar conhecimento de que algum de seus prepostos ou empregados descumpriram as premissas e obrigações acima pactuadas, denunciarão espontaneamente o fato, de forma que, juntos, elaborem e executem um plano de ação para:</w:t>
      </w:r>
    </w:p>
    <w:p w14:paraId="5CEF7F3B" w14:textId="77777777" w:rsidR="003D661A" w:rsidRDefault="003D661A" w:rsidP="003D661A">
      <w:pPr>
        <w:spacing w:line="360" w:lineRule="auto"/>
        <w:ind w:left="1560"/>
        <w:rPr>
          <w:rFonts w:ascii="Times New Roman" w:eastAsia="Times New Roman" w:hAnsi="Times New Roman" w:cs="Times New Roman"/>
        </w:rPr>
      </w:pPr>
      <w:r w:rsidRPr="441F6E39">
        <w:rPr>
          <w:rFonts w:ascii="Times New Roman" w:eastAsia="Times New Roman" w:hAnsi="Times New Roman" w:cs="Times New Roman"/>
        </w:rPr>
        <w:t xml:space="preserve">I - </w:t>
      </w:r>
      <w:proofErr w:type="gramStart"/>
      <w:r w:rsidRPr="441F6E39">
        <w:rPr>
          <w:rFonts w:ascii="Times New Roman" w:eastAsia="Times New Roman" w:hAnsi="Times New Roman" w:cs="Times New Roman"/>
        </w:rPr>
        <w:t>afastar</w:t>
      </w:r>
      <w:proofErr w:type="gramEnd"/>
      <w:r w:rsidRPr="441F6E39">
        <w:rPr>
          <w:rFonts w:ascii="Times New Roman" w:eastAsia="Times New Roman" w:hAnsi="Times New Roman" w:cs="Times New Roman"/>
        </w:rPr>
        <w:t xml:space="preserve"> o empregado ou preposto imediatamente; </w:t>
      </w:r>
    </w:p>
    <w:p w14:paraId="6AF0DCD0" w14:textId="77777777" w:rsidR="003D661A" w:rsidRDefault="003D661A" w:rsidP="003D661A">
      <w:pPr>
        <w:spacing w:line="360" w:lineRule="auto"/>
        <w:ind w:left="1560"/>
        <w:rPr>
          <w:rFonts w:ascii="Times New Roman" w:eastAsia="Times New Roman" w:hAnsi="Times New Roman" w:cs="Times New Roman"/>
        </w:rPr>
      </w:pPr>
      <w:r w:rsidRPr="441F6E39">
        <w:rPr>
          <w:rFonts w:ascii="Times New Roman" w:eastAsia="Times New Roman" w:hAnsi="Times New Roman" w:cs="Times New Roman"/>
        </w:rPr>
        <w:t xml:space="preserve">II - </w:t>
      </w:r>
      <w:proofErr w:type="gramStart"/>
      <w:r w:rsidRPr="441F6E39">
        <w:rPr>
          <w:rFonts w:ascii="Times New Roman" w:eastAsia="Times New Roman" w:hAnsi="Times New Roman" w:cs="Times New Roman"/>
        </w:rPr>
        <w:t>evitar</w:t>
      </w:r>
      <w:proofErr w:type="gramEnd"/>
      <w:r w:rsidRPr="441F6E39">
        <w:rPr>
          <w:rFonts w:ascii="Times New Roman" w:eastAsia="Times New Roman" w:hAnsi="Times New Roman" w:cs="Times New Roman"/>
        </w:rPr>
        <w:t xml:space="preserve"> que tais atos se repitam; e </w:t>
      </w:r>
    </w:p>
    <w:p w14:paraId="3554045C" w14:textId="77777777" w:rsidR="003D661A" w:rsidRDefault="003D661A" w:rsidP="003D661A">
      <w:pPr>
        <w:spacing w:line="360" w:lineRule="auto"/>
        <w:ind w:left="1560"/>
        <w:rPr>
          <w:rFonts w:ascii="Times New Roman" w:eastAsia="Times New Roman" w:hAnsi="Times New Roman" w:cs="Times New Roman"/>
        </w:rPr>
      </w:pPr>
      <w:r w:rsidRPr="441F6E39">
        <w:rPr>
          <w:rFonts w:ascii="Times New Roman" w:eastAsia="Times New Roman" w:hAnsi="Times New Roman" w:cs="Times New Roman"/>
        </w:rPr>
        <w:t>III - garantir que o acordo tenha condições de continuar vigente.</w:t>
      </w:r>
    </w:p>
    <w:p w14:paraId="73380D5E" w14:textId="77777777" w:rsidR="003D661A" w:rsidRDefault="003D661A" w:rsidP="003D661A">
      <w:pPr>
        <w:spacing w:line="360" w:lineRule="auto"/>
        <w:ind w:left="1560"/>
        <w:rPr>
          <w:color w:val="1F4D78"/>
        </w:rPr>
      </w:pPr>
    </w:p>
    <w:p w14:paraId="4865C815" w14:textId="77777777" w:rsidR="003D661A" w:rsidRDefault="003D661A" w:rsidP="003D661A">
      <w:pPr>
        <w:pStyle w:val="Nivel1"/>
        <w:spacing w:before="0" w:after="0" w:line="360" w:lineRule="auto"/>
        <w:ind w:left="0"/>
      </w:pPr>
      <w:r w:rsidRPr="441F6E39">
        <w:rPr>
          <w:rFonts w:ascii="Times New Roman" w:eastAsia="Times New Roman" w:hAnsi="Times New Roman" w:cs="Times New Roman"/>
        </w:rPr>
        <w:t>CLÁUSULA DÉCIMA PRIMEIRA - DO ACOMPANHAMENTO</w:t>
      </w:r>
    </w:p>
    <w:p w14:paraId="03B9AE11" w14:textId="77777777" w:rsidR="003D661A" w:rsidRDefault="003D661A" w:rsidP="003D661A"/>
    <w:p w14:paraId="05576CE4" w14:textId="77777777" w:rsidR="003D661A" w:rsidRDefault="003D661A" w:rsidP="003D661A">
      <w:pPr>
        <w:pStyle w:val="CM8"/>
        <w:numPr>
          <w:ilvl w:val="1"/>
          <w:numId w:val="10"/>
        </w:numPr>
        <w:spacing w:line="360" w:lineRule="auto"/>
        <w:ind w:left="0" w:firstLine="0"/>
        <w:jc w:val="both"/>
        <w:rPr>
          <w:rFonts w:eastAsia="Times New Roman"/>
          <w:color w:val="000000" w:themeColor="text1"/>
        </w:rPr>
      </w:pPr>
      <w:r w:rsidRPr="441F6E39">
        <w:rPr>
          <w:rFonts w:eastAsia="Times New Roman"/>
          <w:color w:val="000000" w:themeColor="text1"/>
        </w:rPr>
        <w:t xml:space="preserve">Aos coordenadores/representantes indicados pelos PARCEIROS competirá dirimir as dúvidas que surgirem na execução, no monitoramento, na avaliação e na prestação de contas e de tudo dará ciência às respectivas autoridades. </w:t>
      </w:r>
    </w:p>
    <w:p w14:paraId="05F9087A" w14:textId="77777777" w:rsidR="003D661A" w:rsidRDefault="003D661A" w:rsidP="003D661A">
      <w:pPr>
        <w:pStyle w:val="Default"/>
        <w:rPr>
          <w:rFonts w:ascii="Times New Roman" w:eastAsia="Times New Roman" w:hAnsi="Times New Roman" w:cs="Times New Roman"/>
          <w:color w:val="000000" w:themeColor="text1"/>
        </w:rPr>
      </w:pPr>
    </w:p>
    <w:p w14:paraId="3DC6D2CA" w14:textId="77777777" w:rsidR="003D661A" w:rsidRDefault="003D661A" w:rsidP="003D661A">
      <w:pPr>
        <w:pStyle w:val="CM8"/>
        <w:spacing w:line="360" w:lineRule="auto"/>
        <w:jc w:val="both"/>
        <w:rPr>
          <w:rFonts w:eastAsia="Times New Roman"/>
          <w:color w:val="000000" w:themeColor="text1"/>
        </w:rPr>
      </w:pPr>
      <w:r w:rsidRPr="441F6E39">
        <w:rPr>
          <w:rFonts w:eastAsia="Times New Roman"/>
          <w:b/>
          <w:bCs/>
          <w:color w:val="000000" w:themeColor="text1"/>
        </w:rPr>
        <w:t>11.2.</w:t>
      </w:r>
      <w:r w:rsidRPr="441F6E39">
        <w:rPr>
          <w:rFonts w:eastAsia="Times New Roman"/>
          <w:color w:val="000000" w:themeColor="text1"/>
        </w:rPr>
        <w:t xml:space="preserve"> O coordenador/representante do projeto indicado pelo IFRN anotará, em registro próprio, as ocorrências relacionadas com a execução do objeto, recomendando as medidas necessárias à autoridade competente para regularização das inconsistências observadas. </w:t>
      </w:r>
    </w:p>
    <w:p w14:paraId="0F915824" w14:textId="77777777" w:rsidR="003D661A" w:rsidRDefault="003D661A" w:rsidP="003D661A">
      <w:pPr>
        <w:pStyle w:val="Default"/>
        <w:rPr>
          <w:rFonts w:ascii="Times New Roman" w:eastAsia="Times New Roman" w:hAnsi="Times New Roman" w:cs="Times New Roman"/>
          <w:color w:val="000000" w:themeColor="text1"/>
        </w:rPr>
      </w:pPr>
    </w:p>
    <w:p w14:paraId="55EF1EDD" w14:textId="77777777" w:rsidR="003D661A" w:rsidRDefault="003D661A" w:rsidP="003D661A">
      <w:pPr>
        <w:pStyle w:val="Default"/>
        <w:spacing w:line="360" w:lineRule="auto"/>
        <w:jc w:val="both"/>
        <w:rPr>
          <w:rFonts w:ascii="Times New Roman" w:eastAsia="Times New Roman" w:hAnsi="Times New Roman" w:cs="Times New Roman"/>
          <w:color w:val="000000" w:themeColor="text1"/>
        </w:rPr>
      </w:pPr>
      <w:r w:rsidRPr="441F6E39">
        <w:rPr>
          <w:rFonts w:ascii="Times New Roman" w:eastAsia="Times New Roman" w:hAnsi="Times New Roman" w:cs="Times New Roman"/>
          <w:b/>
          <w:bCs/>
          <w:color w:val="000000" w:themeColor="text1"/>
        </w:rPr>
        <w:t>11.3</w:t>
      </w:r>
      <w:r w:rsidRPr="441F6E39">
        <w:rPr>
          <w:rFonts w:ascii="Times New Roman" w:eastAsia="Times New Roman" w:hAnsi="Times New Roman" w:cs="Times New Roman"/>
          <w:color w:val="000000" w:themeColor="text1"/>
        </w:rPr>
        <w:t>. O acompanhamento do projeto pelos coordenadores/representantes não exclui nem reduz a responsabilidade dos PARCEIROS perante terceiros.</w:t>
      </w:r>
    </w:p>
    <w:p w14:paraId="517FF08E" w14:textId="77777777" w:rsidR="003D661A" w:rsidRDefault="003D661A" w:rsidP="003D661A">
      <w:pPr>
        <w:spacing w:line="360" w:lineRule="auto"/>
        <w:rPr>
          <w:b/>
          <w:bCs/>
        </w:rPr>
      </w:pPr>
    </w:p>
    <w:p w14:paraId="343C637C" w14:textId="77777777" w:rsidR="003D661A" w:rsidRDefault="003D661A" w:rsidP="003D661A">
      <w:pPr>
        <w:spacing w:line="360" w:lineRule="auto"/>
      </w:pPr>
    </w:p>
    <w:p w14:paraId="0BC1551B" w14:textId="77777777" w:rsidR="003D661A" w:rsidRDefault="003D661A" w:rsidP="003D661A">
      <w:pPr>
        <w:pStyle w:val="Nivel1"/>
        <w:spacing w:before="0" w:after="0" w:line="360" w:lineRule="auto"/>
        <w:ind w:left="0"/>
      </w:pPr>
      <w:r w:rsidRPr="441F6E39">
        <w:rPr>
          <w:rFonts w:ascii="Times New Roman" w:eastAsia="Times New Roman" w:hAnsi="Times New Roman" w:cs="Times New Roman"/>
        </w:rPr>
        <w:t xml:space="preserve">CLÁUSULA DÉCIMA SEGUNDA </w:t>
      </w:r>
      <w:r w:rsidRPr="441F6E39">
        <w:rPr>
          <w:rFonts w:ascii="Times New Roman" w:eastAsia="Times New Roman" w:hAnsi="Times New Roman" w:cs="Times New Roman"/>
          <w:b w:val="0"/>
          <w:bCs w:val="0"/>
        </w:rPr>
        <w:t xml:space="preserve">- </w:t>
      </w:r>
      <w:r w:rsidRPr="441F6E39">
        <w:rPr>
          <w:rFonts w:ascii="Times New Roman" w:eastAsia="Times New Roman" w:hAnsi="Times New Roman" w:cs="Times New Roman"/>
        </w:rPr>
        <w:t>DA VIGÊNCIA E DA PRORROGAÇÃO</w:t>
      </w:r>
    </w:p>
    <w:p w14:paraId="12EAA41C" w14:textId="77777777" w:rsidR="003D661A" w:rsidRDefault="003D661A" w:rsidP="003D661A">
      <w:pPr>
        <w:spacing w:line="360" w:lineRule="auto"/>
      </w:pPr>
    </w:p>
    <w:p w14:paraId="4EA67B98" w14:textId="77777777" w:rsidR="003D661A" w:rsidRDefault="003D661A" w:rsidP="003D661A">
      <w:pPr>
        <w:tabs>
          <w:tab w:val="left" w:pos="1134"/>
        </w:tabs>
        <w:spacing w:line="360" w:lineRule="auto"/>
      </w:pPr>
      <w:r w:rsidRPr="441F6E39">
        <w:rPr>
          <w:rFonts w:ascii="Times New Roman" w:eastAsia="Times New Roman" w:hAnsi="Times New Roman" w:cs="Times New Roman"/>
          <w:b/>
          <w:bCs/>
        </w:rPr>
        <w:t>12.1.</w:t>
      </w:r>
      <w:r w:rsidRPr="441F6E39">
        <w:rPr>
          <w:rFonts w:ascii="Times New Roman" w:eastAsia="Times New Roman" w:hAnsi="Times New Roman" w:cs="Times New Roman"/>
        </w:rPr>
        <w:t xml:space="preserve"> </w:t>
      </w:r>
      <w:r w:rsidRPr="441F6E39">
        <w:rPr>
          <w:rFonts w:ascii="Times New Roman" w:eastAsia="Times New Roman" w:hAnsi="Times New Roman" w:cs="Times New Roman"/>
          <w:b/>
          <w:bCs/>
          <w:color w:val="FF0000"/>
        </w:rPr>
        <w:t xml:space="preserve">O presente acordo de parceria para PD&amp;I vigerá pelo prazo de </w:t>
      </w:r>
      <w:proofErr w:type="spellStart"/>
      <w:r w:rsidRPr="441F6E39">
        <w:rPr>
          <w:rFonts w:ascii="Times New Roman" w:eastAsia="Times New Roman" w:hAnsi="Times New Roman" w:cs="Times New Roman"/>
          <w:b/>
          <w:bCs/>
          <w:color w:val="FF0000"/>
        </w:rPr>
        <w:t>xx</w:t>
      </w:r>
      <w:proofErr w:type="spellEnd"/>
      <w:r w:rsidRPr="441F6E39">
        <w:rPr>
          <w:rFonts w:ascii="Times New Roman" w:eastAsia="Times New Roman" w:hAnsi="Times New Roman" w:cs="Times New Roman"/>
          <w:b/>
          <w:bCs/>
          <w:color w:val="FF0000"/>
        </w:rPr>
        <w:t xml:space="preserve"> (</w:t>
      </w:r>
      <w:proofErr w:type="spellStart"/>
      <w:r w:rsidRPr="441F6E39">
        <w:rPr>
          <w:rFonts w:ascii="Times New Roman" w:eastAsia="Times New Roman" w:hAnsi="Times New Roman" w:cs="Times New Roman"/>
          <w:b/>
          <w:bCs/>
          <w:color w:val="FF0000"/>
        </w:rPr>
        <w:t>xx</w:t>
      </w:r>
      <w:proofErr w:type="spellEnd"/>
      <w:r w:rsidRPr="441F6E39">
        <w:rPr>
          <w:rFonts w:ascii="Times New Roman" w:eastAsia="Times New Roman" w:hAnsi="Times New Roman" w:cs="Times New Roman"/>
          <w:b/>
          <w:bCs/>
          <w:color w:val="FF0000"/>
        </w:rPr>
        <w:t>) anos/meses/dias, a partir da data de sua assinatura,</w:t>
      </w:r>
      <w:r w:rsidRPr="441F6E39">
        <w:rPr>
          <w:rFonts w:ascii="Times New Roman" w:eastAsia="Times New Roman" w:hAnsi="Times New Roman" w:cs="Times New Roman"/>
        </w:rPr>
        <w:t xml:space="preserve"> podendo ser prorrogado por meio de termo aditivo, mediante a apresentação de justificativa técnica, com as respectivas alterações no plano de trabalho.</w:t>
      </w:r>
    </w:p>
    <w:p w14:paraId="63E0639D" w14:textId="77777777" w:rsidR="003D661A" w:rsidRDefault="003D661A" w:rsidP="003D661A">
      <w:pPr>
        <w:tabs>
          <w:tab w:val="left" w:pos="1134"/>
        </w:tabs>
        <w:spacing w:line="360" w:lineRule="auto"/>
        <w:rPr>
          <w:color w:val="FF0000"/>
        </w:rPr>
      </w:pPr>
    </w:p>
    <w:p w14:paraId="325A5F5E" w14:textId="77777777" w:rsidR="003D661A" w:rsidRDefault="003D661A" w:rsidP="003D661A">
      <w:pPr>
        <w:pStyle w:val="Nivel1"/>
        <w:spacing w:before="0" w:after="0" w:line="360" w:lineRule="auto"/>
        <w:ind w:left="0"/>
        <w:rPr>
          <w:rFonts w:ascii="Times New Roman" w:eastAsia="Times New Roman" w:hAnsi="Times New Roman" w:cs="Times New Roman"/>
        </w:rPr>
      </w:pPr>
      <w:bookmarkStart w:id="0" w:name="_Hlk141378458"/>
      <w:bookmarkEnd w:id="0"/>
      <w:r w:rsidRPr="441F6E39">
        <w:rPr>
          <w:rFonts w:ascii="Times New Roman" w:eastAsia="Times New Roman" w:hAnsi="Times New Roman" w:cs="Times New Roman"/>
        </w:rPr>
        <w:t>CLÁUSULA DÉCIMA TERCEIRA - DAS ALTERAÇÕES</w:t>
      </w:r>
    </w:p>
    <w:p w14:paraId="5009711D" w14:textId="77777777" w:rsidR="003D661A" w:rsidRDefault="003D661A" w:rsidP="003D661A">
      <w:pPr>
        <w:spacing w:line="360" w:lineRule="auto"/>
        <w:rPr>
          <w:rFonts w:ascii="Times New Roman" w:eastAsia="Times New Roman" w:hAnsi="Times New Roman" w:cs="Times New Roman"/>
        </w:rPr>
      </w:pPr>
    </w:p>
    <w:p w14:paraId="154548D1" w14:textId="77777777" w:rsidR="003D661A" w:rsidRDefault="003D661A" w:rsidP="003D661A">
      <w:pPr>
        <w:tabs>
          <w:tab w:val="left" w:pos="1134"/>
        </w:tabs>
        <w:spacing w:line="360" w:lineRule="auto"/>
        <w:rPr>
          <w:rFonts w:ascii="Times New Roman" w:eastAsia="Times New Roman" w:hAnsi="Times New Roman" w:cs="Times New Roman"/>
        </w:rPr>
      </w:pPr>
      <w:r w:rsidRPr="441F6E39">
        <w:rPr>
          <w:rFonts w:ascii="Times New Roman" w:eastAsia="Times New Roman" w:hAnsi="Times New Roman" w:cs="Times New Roman"/>
          <w:b/>
          <w:bCs/>
        </w:rPr>
        <w:t>13.1.</w:t>
      </w:r>
      <w:r w:rsidRPr="441F6E39">
        <w:rPr>
          <w:rFonts w:ascii="Times New Roman" w:eastAsia="Times New Roman" w:hAnsi="Times New Roman" w:cs="Times New Roman"/>
        </w:rPr>
        <w:t xml:space="preserve"> As cláusulas e condições estabelecidas no presente instrumento poderão ser alteradas mediante celebração de termo aditivo, devidamente justificado.</w:t>
      </w:r>
    </w:p>
    <w:p w14:paraId="1E074741" w14:textId="77777777" w:rsidR="003D661A" w:rsidRDefault="003D661A" w:rsidP="003D661A">
      <w:pPr>
        <w:tabs>
          <w:tab w:val="left" w:pos="1134"/>
        </w:tabs>
        <w:spacing w:line="360" w:lineRule="auto"/>
        <w:rPr>
          <w:rFonts w:ascii="Times New Roman" w:eastAsia="Times New Roman" w:hAnsi="Times New Roman" w:cs="Times New Roman"/>
        </w:rPr>
      </w:pPr>
    </w:p>
    <w:p w14:paraId="18454D7A" w14:textId="77777777" w:rsidR="003D661A" w:rsidRPr="001F0FB3" w:rsidRDefault="003D661A" w:rsidP="003D661A">
      <w:pPr>
        <w:tabs>
          <w:tab w:val="left" w:pos="1134"/>
        </w:tabs>
        <w:spacing w:line="360" w:lineRule="auto"/>
        <w:rPr>
          <w:rFonts w:ascii="Times New Roman" w:eastAsia="Times New Roman" w:hAnsi="Times New Roman" w:cs="Times New Roman"/>
          <w:color w:val="FF0000"/>
        </w:rPr>
      </w:pPr>
      <w:r w:rsidRPr="441F6E39">
        <w:rPr>
          <w:rFonts w:ascii="Times New Roman" w:eastAsia="Times New Roman" w:hAnsi="Times New Roman" w:cs="Times New Roman"/>
          <w:b/>
          <w:bCs/>
        </w:rPr>
        <w:t>13.2.</w:t>
      </w:r>
      <w:r w:rsidRPr="441F6E39">
        <w:rPr>
          <w:rFonts w:ascii="Times New Roman" w:eastAsia="Times New Roman" w:hAnsi="Times New Roman" w:cs="Times New Roman"/>
        </w:rPr>
        <w:t xml:space="preserve"> É vedado o aditamento do presente acordo com o intuito de desnaturar o seu objeto, sob pena de vício de legalidade.</w:t>
      </w:r>
    </w:p>
    <w:p w14:paraId="35B9F206" w14:textId="77777777" w:rsidR="003D661A" w:rsidRDefault="003D661A" w:rsidP="003D661A">
      <w:pPr>
        <w:tabs>
          <w:tab w:val="left" w:pos="1134"/>
        </w:tabs>
        <w:spacing w:line="360" w:lineRule="auto"/>
        <w:rPr>
          <w:rFonts w:ascii="Times New Roman" w:eastAsia="Times New Roman" w:hAnsi="Times New Roman" w:cs="Times New Roman"/>
        </w:rPr>
      </w:pPr>
    </w:p>
    <w:p w14:paraId="3986AC91" w14:textId="77777777" w:rsidR="003D661A" w:rsidRDefault="003D661A" w:rsidP="003D661A">
      <w:pPr>
        <w:spacing w:line="360" w:lineRule="auto"/>
        <w:rPr>
          <w:rFonts w:ascii="Times New Roman" w:eastAsia="Times New Roman" w:hAnsi="Times New Roman" w:cs="Times New Roman"/>
        </w:rPr>
      </w:pPr>
      <w:r w:rsidRPr="441F6E39">
        <w:rPr>
          <w:rFonts w:ascii="Times New Roman" w:eastAsia="Times New Roman" w:hAnsi="Times New Roman" w:cs="Times New Roman"/>
          <w:b/>
          <w:bCs/>
        </w:rPr>
        <w:t>13.3.</w:t>
      </w:r>
      <w:r w:rsidRPr="441F6E39">
        <w:rPr>
          <w:rFonts w:ascii="Times New Roman" w:eastAsia="Times New Roman" w:hAnsi="Times New Roman" w:cs="Times New Roman"/>
        </w:rPr>
        <w:t xml:space="preserve"> São dispensáveis de formalização por meio de termo aditivo as alterações que importem em transposição, remanejamento ou transferência de recursos de categoria de programação para outra, com o objetivo de conferir eficácia e eficiência às atividades previstas no plano de trabalho, desde que não haja alteração do valor total do projeto.</w:t>
      </w:r>
    </w:p>
    <w:p w14:paraId="7E970F16" w14:textId="77777777" w:rsidR="003D661A" w:rsidRDefault="003D661A" w:rsidP="003D661A">
      <w:pPr>
        <w:tabs>
          <w:tab w:val="left" w:pos="1134"/>
        </w:tabs>
        <w:spacing w:line="360" w:lineRule="auto"/>
        <w:rPr>
          <w:rFonts w:ascii="Times New Roman" w:eastAsia="Times New Roman" w:hAnsi="Times New Roman" w:cs="Times New Roman"/>
        </w:rPr>
      </w:pPr>
    </w:p>
    <w:p w14:paraId="042ACC16" w14:textId="77777777" w:rsidR="003D661A" w:rsidRPr="004B4FD5" w:rsidRDefault="003D661A" w:rsidP="003D661A">
      <w:pPr>
        <w:tabs>
          <w:tab w:val="left" w:pos="1417"/>
        </w:tabs>
        <w:spacing w:line="360" w:lineRule="auto"/>
        <w:ind w:left="283"/>
        <w:rPr>
          <w:rFonts w:ascii="Times New Roman" w:eastAsia="Times New Roman" w:hAnsi="Times New Roman" w:cs="Times New Roman"/>
        </w:rPr>
      </w:pPr>
      <w:r w:rsidRPr="441F6E39">
        <w:rPr>
          <w:rFonts w:ascii="Times New Roman" w:eastAsia="Times New Roman" w:hAnsi="Times New Roman" w:cs="Times New Roman"/>
          <w:b/>
          <w:bCs/>
        </w:rPr>
        <w:t>13.3.1.</w:t>
      </w:r>
      <w:r w:rsidRPr="441F6E39">
        <w:rPr>
          <w:rFonts w:ascii="Times New Roman" w:eastAsia="Times New Roman" w:hAnsi="Times New Roman" w:cs="Times New Roman"/>
        </w:rPr>
        <w:t xml:space="preserve"> Alterações na distribuição entre grupos de natureza de despesa e alterações de rubricas ou itens de despesas ficam dispensadas de prévia anuência do PARCEIRO, hipótese em que o coordenador/representante comunicará ao(s) demais(outro) PARCEIRO(S), juntamente com as razões que motivaram as alterações.</w:t>
      </w:r>
    </w:p>
    <w:p w14:paraId="78E41CAA" w14:textId="77777777" w:rsidR="003D661A" w:rsidRDefault="003D661A" w:rsidP="003D661A">
      <w:pPr>
        <w:tabs>
          <w:tab w:val="left" w:pos="1134"/>
        </w:tabs>
        <w:spacing w:line="360" w:lineRule="auto"/>
        <w:rPr>
          <w:rFonts w:ascii="Times New Roman" w:eastAsia="Times New Roman" w:hAnsi="Times New Roman" w:cs="Times New Roman"/>
          <w:color w:val="0000FF"/>
        </w:rPr>
      </w:pPr>
    </w:p>
    <w:p w14:paraId="622C9A32" w14:textId="77777777" w:rsidR="003D661A" w:rsidRDefault="003D661A" w:rsidP="003D661A">
      <w:pPr>
        <w:pStyle w:val="Nivel1"/>
        <w:spacing w:before="0" w:after="0" w:line="360" w:lineRule="auto"/>
        <w:ind w:left="0"/>
        <w:rPr>
          <w:rFonts w:ascii="Times New Roman" w:eastAsia="Times New Roman" w:hAnsi="Times New Roman" w:cs="Times New Roman"/>
        </w:rPr>
      </w:pPr>
      <w:r w:rsidRPr="441F6E39">
        <w:rPr>
          <w:rFonts w:ascii="Times New Roman" w:eastAsia="Times New Roman" w:hAnsi="Times New Roman" w:cs="Times New Roman"/>
        </w:rPr>
        <w:t>CLÁUSULA DÉCIMA QUARTA – DO MONITORAMENTO, DA AVALIAÇÃO E DA PRESTAÇÃO DE CONTAS</w:t>
      </w:r>
    </w:p>
    <w:p w14:paraId="6424547E" w14:textId="77777777" w:rsidR="003D661A" w:rsidRDefault="003D661A" w:rsidP="003D661A">
      <w:pPr>
        <w:spacing w:line="360" w:lineRule="auto"/>
        <w:rPr>
          <w:rFonts w:ascii="Times New Roman" w:eastAsia="Times New Roman" w:hAnsi="Times New Roman" w:cs="Times New Roman"/>
        </w:rPr>
      </w:pPr>
    </w:p>
    <w:p w14:paraId="60CA47EE" w14:textId="77777777" w:rsidR="003D661A" w:rsidRDefault="003D661A" w:rsidP="003D661A">
      <w:pPr>
        <w:tabs>
          <w:tab w:val="left" w:pos="1418"/>
        </w:tabs>
        <w:spacing w:line="360" w:lineRule="auto"/>
        <w:rPr>
          <w:rFonts w:ascii="Times New Roman" w:eastAsia="Times New Roman" w:hAnsi="Times New Roman" w:cs="Times New Roman"/>
        </w:rPr>
      </w:pPr>
      <w:r w:rsidRPr="441F6E39">
        <w:rPr>
          <w:rFonts w:ascii="Times New Roman" w:eastAsia="Times New Roman" w:hAnsi="Times New Roman" w:cs="Times New Roman"/>
          <w:b/>
          <w:bCs/>
        </w:rPr>
        <w:t>14.1.</w:t>
      </w:r>
      <w:r w:rsidRPr="441F6E39">
        <w:rPr>
          <w:rFonts w:ascii="Times New Roman" w:eastAsia="Times New Roman" w:hAnsi="Times New Roman" w:cs="Times New Roman"/>
        </w:rPr>
        <w:t xml:space="preserve"> Os PARCEIROS exercerão a fiscalização técnico-financeira das atividades do presente acordo. </w:t>
      </w:r>
    </w:p>
    <w:p w14:paraId="4B364D5A" w14:textId="77777777" w:rsidR="003D661A" w:rsidRDefault="003D661A" w:rsidP="003D661A">
      <w:pPr>
        <w:tabs>
          <w:tab w:val="left" w:pos="1418"/>
        </w:tabs>
        <w:spacing w:line="360" w:lineRule="auto"/>
        <w:rPr>
          <w:rFonts w:ascii="Times New Roman" w:eastAsia="Times New Roman" w:hAnsi="Times New Roman" w:cs="Times New Roman"/>
          <w:b/>
          <w:bCs/>
        </w:rPr>
      </w:pPr>
    </w:p>
    <w:p w14:paraId="7D425201" w14:textId="77777777" w:rsidR="003D661A" w:rsidRDefault="003D661A" w:rsidP="003D661A">
      <w:pPr>
        <w:spacing w:line="360" w:lineRule="auto"/>
        <w:rPr>
          <w:rFonts w:ascii="Times New Roman" w:eastAsia="Times New Roman" w:hAnsi="Times New Roman" w:cs="Times New Roman"/>
          <w:b/>
          <w:bCs/>
          <w:color w:val="000000" w:themeColor="text1"/>
        </w:rPr>
      </w:pPr>
      <w:r w:rsidRPr="441F6E39">
        <w:rPr>
          <w:rFonts w:ascii="Times New Roman" w:eastAsia="Times New Roman" w:hAnsi="Times New Roman" w:cs="Times New Roman"/>
          <w:b/>
          <w:bCs/>
          <w:color w:val="000000" w:themeColor="text1"/>
        </w:rPr>
        <w:lastRenderedPageBreak/>
        <w:t xml:space="preserve">14.2. </w:t>
      </w:r>
      <w:r w:rsidRPr="441F6E39">
        <w:rPr>
          <w:rFonts w:ascii="Times New Roman" w:eastAsia="Times New Roman" w:hAnsi="Times New Roman" w:cs="Times New Roman"/>
          <w:color w:val="000000" w:themeColor="text1"/>
        </w:rPr>
        <w:t>O coordenador/responsável deverá encaminhar ao</w:t>
      </w:r>
      <w:r w:rsidRPr="441F6E39">
        <w:rPr>
          <w:rFonts w:ascii="Times New Roman" w:eastAsia="Times New Roman" w:hAnsi="Times New Roman" w:cs="Times New Roman"/>
          <w:i/>
          <w:iCs/>
          <w:color w:val="000000" w:themeColor="text1"/>
        </w:rPr>
        <w:t xml:space="preserve"> </w:t>
      </w:r>
      <w:r w:rsidRPr="441F6E39">
        <w:rPr>
          <w:rFonts w:ascii="Times New Roman" w:eastAsia="Times New Roman" w:hAnsi="Times New Roman" w:cs="Times New Roman"/>
          <w:color w:val="000000" w:themeColor="text1"/>
        </w:rPr>
        <w:t>setor responsável ou comissão do IFRN ou à FUNCERN</w:t>
      </w:r>
      <w:r w:rsidRPr="441F6E39">
        <w:rPr>
          <w:rFonts w:ascii="Times New Roman" w:eastAsia="Times New Roman" w:hAnsi="Times New Roman" w:cs="Times New Roman"/>
          <w:b/>
          <w:bCs/>
          <w:color w:val="000000" w:themeColor="text1"/>
        </w:rPr>
        <w:t>:</w:t>
      </w:r>
    </w:p>
    <w:p w14:paraId="7450E82C" w14:textId="77777777" w:rsidR="003D661A" w:rsidRDefault="003D661A" w:rsidP="003D661A">
      <w:pPr>
        <w:numPr>
          <w:ilvl w:val="0"/>
          <w:numId w:val="9"/>
        </w:numPr>
        <w:tabs>
          <w:tab w:val="left" w:pos="850"/>
        </w:tabs>
        <w:suppressAutoHyphens/>
        <w:spacing w:after="0" w:line="360" w:lineRule="auto"/>
        <w:ind w:left="283" w:right="0" w:firstLine="0"/>
        <w:rPr>
          <w:rFonts w:ascii="Times New Roman" w:eastAsia="Times New Roman" w:hAnsi="Times New Roman" w:cs="Times New Roman"/>
          <w:color w:val="000000" w:themeColor="text1"/>
        </w:rPr>
      </w:pPr>
      <w:r w:rsidRPr="441F6E39">
        <w:rPr>
          <w:rFonts w:ascii="Times New Roman" w:eastAsia="Times New Roman" w:hAnsi="Times New Roman" w:cs="Times New Roman"/>
          <w:color w:val="000000" w:themeColor="text1"/>
        </w:rPr>
        <w:t>Formulário de Resultado Parcial: anualmente, até o último dia útil do mês de dezembro de cada ano de vigência deste acordo, em conformidade com os indicadores estabelecidos no respectivo plano de trabalho; e</w:t>
      </w:r>
    </w:p>
    <w:p w14:paraId="5EE7CAE8" w14:textId="77777777" w:rsidR="003D661A" w:rsidRDefault="003D661A" w:rsidP="003D661A">
      <w:pPr>
        <w:numPr>
          <w:ilvl w:val="0"/>
          <w:numId w:val="9"/>
        </w:numPr>
        <w:tabs>
          <w:tab w:val="left" w:pos="850"/>
        </w:tabs>
        <w:suppressAutoHyphens/>
        <w:spacing w:after="0" w:line="360" w:lineRule="auto"/>
        <w:ind w:left="283" w:right="0" w:firstLine="0"/>
        <w:rPr>
          <w:rFonts w:ascii="Times New Roman" w:eastAsia="Times New Roman" w:hAnsi="Times New Roman" w:cs="Times New Roman"/>
          <w:color w:val="000000" w:themeColor="text1"/>
        </w:rPr>
      </w:pPr>
      <w:r w:rsidRPr="441F6E39">
        <w:rPr>
          <w:rFonts w:ascii="Times New Roman" w:eastAsia="Times New Roman" w:hAnsi="Times New Roman" w:cs="Times New Roman"/>
          <w:color w:val="000000" w:themeColor="text1"/>
        </w:rPr>
        <w:t xml:space="preserve"> Formulário de </w:t>
      </w:r>
      <w:proofErr w:type="gramStart"/>
      <w:r w:rsidRPr="441F6E39">
        <w:rPr>
          <w:rFonts w:ascii="Times New Roman" w:eastAsia="Times New Roman" w:hAnsi="Times New Roman" w:cs="Times New Roman"/>
          <w:color w:val="000000" w:themeColor="text1"/>
        </w:rPr>
        <w:t>Resultado Final</w:t>
      </w:r>
      <w:proofErr w:type="gramEnd"/>
      <w:r w:rsidRPr="441F6E39">
        <w:rPr>
          <w:rFonts w:ascii="Times New Roman" w:eastAsia="Times New Roman" w:hAnsi="Times New Roman" w:cs="Times New Roman"/>
          <w:color w:val="000000" w:themeColor="text1"/>
        </w:rPr>
        <w:t>: no prazo de até 120 (cento e vinte) dias contados da conclusão do objeto deste acordo, em conformidade com os indicadores estabelecidos no respectivo plano de trabalho.</w:t>
      </w:r>
    </w:p>
    <w:p w14:paraId="7D6007E9" w14:textId="77777777" w:rsidR="003D661A" w:rsidRDefault="003D661A" w:rsidP="003D661A">
      <w:pPr>
        <w:tabs>
          <w:tab w:val="left" w:pos="567"/>
        </w:tabs>
        <w:spacing w:line="360" w:lineRule="auto"/>
        <w:rPr>
          <w:rFonts w:ascii="Times New Roman" w:eastAsia="Times New Roman" w:hAnsi="Times New Roman" w:cs="Times New Roman"/>
        </w:rPr>
      </w:pPr>
    </w:p>
    <w:p w14:paraId="681C697B" w14:textId="77777777" w:rsidR="003D661A" w:rsidRDefault="003D661A" w:rsidP="003D661A">
      <w:pPr>
        <w:spacing w:line="360" w:lineRule="auto"/>
        <w:rPr>
          <w:rFonts w:ascii="Times New Roman" w:eastAsia="Times New Roman" w:hAnsi="Times New Roman" w:cs="Times New Roman"/>
        </w:rPr>
      </w:pPr>
      <w:r w:rsidRPr="441F6E39">
        <w:rPr>
          <w:rFonts w:ascii="Times New Roman" w:eastAsia="Times New Roman" w:hAnsi="Times New Roman" w:cs="Times New Roman"/>
          <w:b/>
          <w:bCs/>
        </w:rPr>
        <w:t>14.3.</w:t>
      </w:r>
      <w:r w:rsidRPr="441F6E39">
        <w:rPr>
          <w:rFonts w:ascii="Times New Roman" w:eastAsia="Times New Roman" w:hAnsi="Times New Roman" w:cs="Times New Roman"/>
        </w:rPr>
        <w:t xml:space="preserve"> Nos Formulários de Resultado de que tratam os itens “a” e “b” da Subcláusula 14.2, deverá ser demonstrada a compatibilidade entre as metas previstas e as alcançadas no período, bem como apontadas as justificativas em caso de discrepância, consolidando dados e valores das ações desenvolvidas.</w:t>
      </w:r>
    </w:p>
    <w:p w14:paraId="25078CFF" w14:textId="77777777" w:rsidR="003D661A" w:rsidRDefault="003D661A" w:rsidP="003D661A">
      <w:pPr>
        <w:spacing w:line="360" w:lineRule="auto"/>
        <w:rPr>
          <w:rFonts w:ascii="Times New Roman" w:eastAsia="Times New Roman" w:hAnsi="Times New Roman" w:cs="Times New Roman"/>
          <w:b/>
          <w:bCs/>
        </w:rPr>
      </w:pPr>
    </w:p>
    <w:p w14:paraId="2DB8C909" w14:textId="77777777" w:rsidR="003D661A" w:rsidRDefault="003D661A" w:rsidP="003D661A">
      <w:pPr>
        <w:spacing w:line="360" w:lineRule="auto"/>
        <w:rPr>
          <w:rFonts w:ascii="Times New Roman" w:eastAsia="Times New Roman" w:hAnsi="Times New Roman" w:cs="Times New Roman"/>
        </w:rPr>
      </w:pPr>
      <w:r w:rsidRPr="441F6E39">
        <w:rPr>
          <w:rFonts w:ascii="Times New Roman" w:eastAsia="Times New Roman" w:hAnsi="Times New Roman" w:cs="Times New Roman"/>
          <w:b/>
          <w:bCs/>
        </w:rPr>
        <w:t>14.4.</w:t>
      </w:r>
      <w:r w:rsidRPr="441F6E39">
        <w:rPr>
          <w:rFonts w:ascii="Times New Roman" w:eastAsia="Times New Roman" w:hAnsi="Times New Roman" w:cs="Times New Roman"/>
        </w:rPr>
        <w:t xml:space="preserve"> Caberá a cada PARCEIRO adotar as providências necessárias julgadas cabíveis, caso os relatórios parciais de que trata a alínea “a” da Subcláusula 14.2 demonstrem inconsistências na execução do objeto deste acordo.</w:t>
      </w:r>
    </w:p>
    <w:p w14:paraId="2505332A" w14:textId="77777777" w:rsidR="003D661A" w:rsidRDefault="003D661A" w:rsidP="003D661A">
      <w:pPr>
        <w:spacing w:line="360" w:lineRule="auto"/>
        <w:rPr>
          <w:rFonts w:ascii="Times New Roman" w:eastAsia="Times New Roman" w:hAnsi="Times New Roman" w:cs="Times New Roman"/>
          <w:b/>
          <w:bCs/>
        </w:rPr>
      </w:pPr>
    </w:p>
    <w:p w14:paraId="5388A461" w14:textId="77777777" w:rsidR="003D661A" w:rsidRDefault="003D661A" w:rsidP="003D661A">
      <w:pPr>
        <w:spacing w:line="360" w:lineRule="auto"/>
        <w:rPr>
          <w:rFonts w:ascii="Times New Roman" w:eastAsia="Times New Roman" w:hAnsi="Times New Roman" w:cs="Times New Roman"/>
          <w:color w:val="000000" w:themeColor="text1"/>
        </w:rPr>
      </w:pPr>
      <w:r w:rsidRPr="441F6E39">
        <w:rPr>
          <w:rFonts w:ascii="Times New Roman" w:eastAsia="Times New Roman" w:hAnsi="Times New Roman" w:cs="Times New Roman"/>
          <w:b/>
          <w:bCs/>
          <w:color w:val="000000" w:themeColor="text1"/>
        </w:rPr>
        <w:t>14.5.</w:t>
      </w:r>
      <w:r w:rsidRPr="441F6E39">
        <w:rPr>
          <w:rFonts w:ascii="Times New Roman" w:eastAsia="Times New Roman" w:hAnsi="Times New Roman" w:cs="Times New Roman"/>
          <w:color w:val="000000" w:themeColor="text1"/>
        </w:rPr>
        <w:t xml:space="preserve"> A prestação de contas será simplificada, privilegiando os resultados da pesquisa, e seguirá as regras previstas no artigo 58 do Decreto nº 9.283/18 e/ou na Política de Inovação da entidade pública.</w:t>
      </w:r>
    </w:p>
    <w:p w14:paraId="3C16FA13" w14:textId="77777777" w:rsidR="003D661A" w:rsidRDefault="003D661A" w:rsidP="003D661A">
      <w:pPr>
        <w:pStyle w:val="Nivel1"/>
        <w:spacing w:before="0" w:after="0" w:line="360" w:lineRule="auto"/>
        <w:ind w:left="0"/>
        <w:rPr>
          <w:rFonts w:ascii="Times New Roman" w:eastAsia="Times New Roman" w:hAnsi="Times New Roman" w:cs="Times New Roman"/>
          <w:color w:val="000000" w:themeColor="text1"/>
        </w:rPr>
      </w:pPr>
    </w:p>
    <w:p w14:paraId="588486C3" w14:textId="77777777" w:rsidR="003D661A" w:rsidRDefault="003D661A" w:rsidP="003D661A">
      <w:pPr>
        <w:pStyle w:val="Nivel1"/>
        <w:spacing w:before="0" w:after="0" w:line="360" w:lineRule="auto"/>
        <w:ind w:left="0"/>
        <w:rPr>
          <w:rFonts w:ascii="Times New Roman" w:eastAsia="Times New Roman" w:hAnsi="Times New Roman" w:cs="Times New Roman"/>
          <w:color w:val="000000" w:themeColor="text1"/>
        </w:rPr>
      </w:pPr>
      <w:r w:rsidRPr="441F6E39">
        <w:rPr>
          <w:rFonts w:ascii="Times New Roman" w:eastAsia="Times New Roman" w:hAnsi="Times New Roman" w:cs="Times New Roman"/>
          <w:color w:val="000000" w:themeColor="text1"/>
        </w:rPr>
        <w:t>CLÁUSULA DÉCIMA QUINTA – DA EXTINÇÃO DO ACORDO</w:t>
      </w:r>
    </w:p>
    <w:p w14:paraId="6F32DB33" w14:textId="77777777" w:rsidR="003D661A" w:rsidRPr="008D0862" w:rsidRDefault="003D661A" w:rsidP="003D661A">
      <w:pPr>
        <w:rPr>
          <w:rFonts w:ascii="Times New Roman" w:eastAsia="Times New Roman" w:hAnsi="Times New Roman" w:cs="Times New Roman"/>
          <w:b/>
          <w:bCs/>
          <w:color w:val="000000" w:themeColor="text1"/>
        </w:rPr>
      </w:pPr>
    </w:p>
    <w:p w14:paraId="0D10371B" w14:textId="77777777" w:rsidR="003D661A" w:rsidRPr="008D0862" w:rsidRDefault="003D661A" w:rsidP="003D661A">
      <w:pPr>
        <w:spacing w:line="360" w:lineRule="auto"/>
        <w:rPr>
          <w:rFonts w:ascii="Times New Roman" w:eastAsia="Times New Roman" w:hAnsi="Times New Roman" w:cs="Times New Roman"/>
          <w:color w:val="000000" w:themeColor="text1"/>
        </w:rPr>
      </w:pPr>
      <w:r w:rsidRPr="441F6E39">
        <w:rPr>
          <w:rFonts w:ascii="Times New Roman" w:eastAsia="Times New Roman" w:hAnsi="Times New Roman" w:cs="Times New Roman"/>
          <w:b/>
          <w:bCs/>
          <w:color w:val="000000" w:themeColor="text1"/>
        </w:rPr>
        <w:t>15.1.</w:t>
      </w:r>
      <w:r w:rsidRPr="441F6E39">
        <w:rPr>
          <w:rFonts w:ascii="Times New Roman" w:eastAsia="Times New Roman" w:hAnsi="Times New Roman" w:cs="Times New Roman"/>
          <w:color w:val="000000" w:themeColor="text1"/>
        </w:rPr>
        <w:t xml:space="preserve"> O presente acordo de parceria poderá ser extinto por:</w:t>
      </w:r>
    </w:p>
    <w:p w14:paraId="421EB8C9" w14:textId="77777777" w:rsidR="003D661A" w:rsidRPr="008D0862" w:rsidRDefault="003D661A" w:rsidP="003D661A">
      <w:pPr>
        <w:spacing w:line="360" w:lineRule="auto"/>
        <w:ind w:left="567"/>
        <w:rPr>
          <w:rFonts w:ascii="Times New Roman" w:eastAsia="Times New Roman" w:hAnsi="Times New Roman" w:cs="Times New Roman"/>
          <w:color w:val="000000" w:themeColor="text1"/>
        </w:rPr>
      </w:pPr>
      <w:r w:rsidRPr="441F6E39">
        <w:rPr>
          <w:rFonts w:ascii="Times New Roman" w:eastAsia="Times New Roman" w:hAnsi="Times New Roman" w:cs="Times New Roman"/>
          <w:b/>
          <w:bCs/>
          <w:color w:val="000000" w:themeColor="text1"/>
        </w:rPr>
        <w:t>15.1.1</w:t>
      </w:r>
      <w:r w:rsidRPr="441F6E39">
        <w:rPr>
          <w:rFonts w:ascii="Times New Roman" w:eastAsia="Times New Roman" w:hAnsi="Times New Roman" w:cs="Times New Roman"/>
          <w:color w:val="000000" w:themeColor="text1"/>
        </w:rPr>
        <w:t xml:space="preserve"> rescisão, em caso de inadimplemento total ou parcial das cláusulas deste instrumento jurídico ou condições pactuadas no plano de trabalho; </w:t>
      </w:r>
    </w:p>
    <w:p w14:paraId="2FA3D6C7" w14:textId="77777777" w:rsidR="003D661A" w:rsidRPr="008D0862" w:rsidRDefault="003D661A" w:rsidP="003D661A">
      <w:pPr>
        <w:spacing w:line="360" w:lineRule="auto"/>
        <w:ind w:left="567"/>
        <w:rPr>
          <w:rFonts w:ascii="Times New Roman" w:eastAsia="Times New Roman" w:hAnsi="Times New Roman" w:cs="Times New Roman"/>
          <w:color w:val="000000" w:themeColor="text1"/>
        </w:rPr>
      </w:pPr>
      <w:r w:rsidRPr="441F6E39">
        <w:rPr>
          <w:rFonts w:ascii="Times New Roman" w:eastAsia="Times New Roman" w:hAnsi="Times New Roman" w:cs="Times New Roman"/>
          <w:b/>
          <w:bCs/>
          <w:color w:val="000000" w:themeColor="text1"/>
        </w:rPr>
        <w:t>15.1.2.</w:t>
      </w:r>
      <w:r w:rsidRPr="441F6E39">
        <w:rPr>
          <w:rFonts w:ascii="Times New Roman" w:eastAsia="Times New Roman" w:hAnsi="Times New Roman" w:cs="Times New Roman"/>
          <w:color w:val="000000" w:themeColor="text1"/>
        </w:rPr>
        <w:t xml:space="preserve"> resolução, por ocorrência de caso fortuito ou força maior que impeça a sua execução;</w:t>
      </w:r>
    </w:p>
    <w:p w14:paraId="3B736F61" w14:textId="77777777" w:rsidR="003D661A" w:rsidRPr="008D0862" w:rsidRDefault="003D661A" w:rsidP="003D661A">
      <w:pPr>
        <w:spacing w:line="360" w:lineRule="auto"/>
        <w:ind w:left="567"/>
        <w:rPr>
          <w:rFonts w:ascii="Times New Roman" w:eastAsia="Times New Roman" w:hAnsi="Times New Roman" w:cs="Times New Roman"/>
          <w:color w:val="000000" w:themeColor="text1"/>
        </w:rPr>
      </w:pPr>
      <w:r w:rsidRPr="441F6E39">
        <w:rPr>
          <w:rFonts w:ascii="Times New Roman" w:eastAsia="Times New Roman" w:hAnsi="Times New Roman" w:cs="Times New Roman"/>
          <w:b/>
          <w:bCs/>
          <w:color w:val="000000" w:themeColor="text1"/>
        </w:rPr>
        <w:t>15.1.3.</w:t>
      </w:r>
      <w:r w:rsidRPr="441F6E39">
        <w:rPr>
          <w:rFonts w:ascii="Times New Roman" w:eastAsia="Times New Roman" w:hAnsi="Times New Roman" w:cs="Times New Roman"/>
          <w:color w:val="000000" w:themeColor="text1"/>
        </w:rPr>
        <w:t xml:space="preserve"> denúncia, por vontade de qualquer dos PARCEIROS e independente da sua aceitação pelo(s) outro(s).</w:t>
      </w:r>
    </w:p>
    <w:p w14:paraId="5684A2F8" w14:textId="77777777" w:rsidR="003D661A" w:rsidRDefault="003D661A" w:rsidP="003D661A">
      <w:pPr>
        <w:pStyle w:val="Corpodetexto21"/>
        <w:spacing w:after="0"/>
        <w:rPr>
          <w:rFonts w:ascii="Times New Roman" w:eastAsia="Times New Roman" w:hAnsi="Times New Roman" w:cs="Times New Roman"/>
          <w:b/>
          <w:bCs/>
          <w:color w:val="000000" w:themeColor="text1"/>
        </w:rPr>
      </w:pPr>
    </w:p>
    <w:p w14:paraId="396CEFEB" w14:textId="77777777" w:rsidR="003D661A" w:rsidRPr="008D0862" w:rsidRDefault="003D661A" w:rsidP="003D661A">
      <w:pPr>
        <w:pStyle w:val="Corpodetexto21"/>
        <w:spacing w:after="0"/>
        <w:rPr>
          <w:rFonts w:ascii="Times New Roman" w:eastAsia="Times New Roman" w:hAnsi="Times New Roman" w:cs="Times New Roman"/>
          <w:color w:val="000000" w:themeColor="text1"/>
        </w:rPr>
      </w:pPr>
      <w:r w:rsidRPr="441F6E39">
        <w:rPr>
          <w:rFonts w:ascii="Times New Roman" w:eastAsia="Times New Roman" w:hAnsi="Times New Roman" w:cs="Times New Roman"/>
          <w:b/>
          <w:bCs/>
          <w:color w:val="000000" w:themeColor="text1"/>
        </w:rPr>
        <w:t>15.2.</w:t>
      </w:r>
      <w:r w:rsidRPr="441F6E39">
        <w:rPr>
          <w:rFonts w:ascii="Times New Roman" w:eastAsia="Times New Roman" w:hAnsi="Times New Roman" w:cs="Times New Roman"/>
          <w:color w:val="000000" w:themeColor="text1"/>
        </w:rPr>
        <w:t xml:space="preserve"> Constituem motivos para rescisão de pleno direito o inadimplemento de quaisquer das cláusulas pactuadas neste acordo, o descumprimento das normas estabelecidas na legislação vigente ou a superveniência de norma legal ou fato que torne material ou formalmente inexequível o instrumento, imputando-se aos PARCEIROS as </w:t>
      </w:r>
      <w:r w:rsidRPr="441F6E39">
        <w:rPr>
          <w:rFonts w:ascii="Times New Roman" w:eastAsia="Times New Roman" w:hAnsi="Times New Roman" w:cs="Times New Roman"/>
          <w:color w:val="000000" w:themeColor="text1"/>
        </w:rPr>
        <w:lastRenderedPageBreak/>
        <w:t>responsabilidades pelas obrigações até então assumidas, devendo o PARCEIRO que se julgar prejudicado notificar o outro para que apresente esclarecimentos no prazo de 15 (quinze) dias corridos.</w:t>
      </w:r>
    </w:p>
    <w:p w14:paraId="233CCC76" w14:textId="77777777" w:rsidR="003D661A" w:rsidRPr="008D0862" w:rsidRDefault="003D661A" w:rsidP="003D661A">
      <w:pPr>
        <w:tabs>
          <w:tab w:val="left" w:pos="1417"/>
        </w:tabs>
        <w:spacing w:line="360" w:lineRule="auto"/>
        <w:ind w:left="283"/>
        <w:rPr>
          <w:rFonts w:ascii="Times New Roman" w:eastAsia="Times New Roman" w:hAnsi="Times New Roman" w:cs="Times New Roman"/>
          <w:color w:val="000000" w:themeColor="text1"/>
        </w:rPr>
      </w:pPr>
      <w:r w:rsidRPr="441F6E39">
        <w:rPr>
          <w:rFonts w:ascii="Times New Roman" w:eastAsia="Times New Roman" w:hAnsi="Times New Roman" w:cs="Times New Roman"/>
          <w:b/>
          <w:bCs/>
          <w:color w:val="000000" w:themeColor="text1"/>
        </w:rPr>
        <w:t>15.2.1.</w:t>
      </w:r>
      <w:r w:rsidRPr="441F6E39">
        <w:rPr>
          <w:rFonts w:ascii="Times New Roman" w:eastAsia="Times New Roman" w:hAnsi="Times New Roman" w:cs="Times New Roman"/>
          <w:color w:val="000000" w:themeColor="text1"/>
        </w:rPr>
        <w:t xml:space="preserve"> Prestados os esclarecimentos, os PARCEIROS deverão, por consenso, decidir pela rescisão ou manutenção do acordo.</w:t>
      </w:r>
    </w:p>
    <w:p w14:paraId="6E7C8648" w14:textId="77777777" w:rsidR="003D661A" w:rsidRPr="008D0862" w:rsidRDefault="003D661A" w:rsidP="003D661A">
      <w:pPr>
        <w:spacing w:line="360" w:lineRule="auto"/>
        <w:ind w:left="283"/>
        <w:rPr>
          <w:rFonts w:ascii="Times New Roman" w:eastAsia="Times New Roman" w:hAnsi="Times New Roman" w:cs="Times New Roman"/>
          <w:color w:val="000000" w:themeColor="text1"/>
        </w:rPr>
      </w:pPr>
      <w:r w:rsidRPr="441F6E39">
        <w:rPr>
          <w:rFonts w:ascii="Times New Roman" w:eastAsia="Times New Roman" w:hAnsi="Times New Roman" w:cs="Times New Roman"/>
          <w:b/>
          <w:bCs/>
          <w:color w:val="000000" w:themeColor="text1"/>
        </w:rPr>
        <w:t>15.2.2.</w:t>
      </w:r>
      <w:r w:rsidRPr="441F6E39">
        <w:rPr>
          <w:rFonts w:ascii="Times New Roman" w:eastAsia="Times New Roman" w:hAnsi="Times New Roman" w:cs="Times New Roman"/>
          <w:color w:val="000000" w:themeColor="text1"/>
        </w:rPr>
        <w:t xml:space="preserve"> Decorrido o prazo para esclarecimentos, caso não haja resposta, o acordo será rescindido de pleno direito, independentemente de notificações ou interpelações, judiciais ou extrajudiciais.</w:t>
      </w:r>
    </w:p>
    <w:p w14:paraId="3A3879EF" w14:textId="77777777" w:rsidR="003D661A" w:rsidRPr="008D0862" w:rsidRDefault="003D661A" w:rsidP="003D661A">
      <w:pPr>
        <w:spacing w:line="360" w:lineRule="auto"/>
        <w:ind w:left="283"/>
        <w:rPr>
          <w:rFonts w:ascii="Times New Roman" w:eastAsia="Times New Roman" w:hAnsi="Times New Roman" w:cs="Times New Roman"/>
          <w:color w:val="000000" w:themeColor="text1"/>
        </w:rPr>
      </w:pPr>
    </w:p>
    <w:p w14:paraId="23AA9061" w14:textId="77777777" w:rsidR="003D661A" w:rsidRPr="008D0862" w:rsidRDefault="003D661A" w:rsidP="003D661A">
      <w:pPr>
        <w:spacing w:line="360" w:lineRule="auto"/>
        <w:rPr>
          <w:rFonts w:ascii="Times New Roman" w:eastAsia="Times New Roman" w:hAnsi="Times New Roman" w:cs="Times New Roman"/>
          <w:color w:val="000000" w:themeColor="text1"/>
        </w:rPr>
      </w:pPr>
      <w:r w:rsidRPr="441F6E39">
        <w:rPr>
          <w:rFonts w:ascii="Times New Roman" w:eastAsia="Times New Roman" w:hAnsi="Times New Roman" w:cs="Times New Roman"/>
          <w:b/>
          <w:bCs/>
          <w:color w:val="000000" w:themeColor="text1"/>
        </w:rPr>
        <w:t>15.3.</w:t>
      </w:r>
      <w:r w:rsidRPr="441F6E39">
        <w:rPr>
          <w:rFonts w:ascii="Times New Roman" w:eastAsia="Times New Roman" w:hAnsi="Times New Roman" w:cs="Times New Roman"/>
          <w:color w:val="000000" w:themeColor="text1"/>
        </w:rPr>
        <w:t xml:space="preserve"> O presente acordo será rescindido em caso de decretação de falência, liquidação extrajudicial ou judicial, ou insolvência de qualquer dos PARCEIROS, ou, ainda, no caso de propositura de quaisquer medidas ou procedimentos contra qualquer dos PARCEIROS para sua liquidação e/ou dissolução.</w:t>
      </w:r>
    </w:p>
    <w:p w14:paraId="6171A8CF" w14:textId="77777777" w:rsidR="003D661A" w:rsidRPr="008D0862" w:rsidRDefault="003D661A" w:rsidP="003D661A">
      <w:pPr>
        <w:tabs>
          <w:tab w:val="left" w:pos="1134"/>
        </w:tabs>
        <w:spacing w:line="360" w:lineRule="auto"/>
        <w:rPr>
          <w:rFonts w:ascii="Times New Roman" w:eastAsia="Times New Roman" w:hAnsi="Times New Roman" w:cs="Times New Roman"/>
          <w:b/>
          <w:bCs/>
          <w:color w:val="000000" w:themeColor="text1"/>
        </w:rPr>
      </w:pPr>
    </w:p>
    <w:p w14:paraId="606609A7" w14:textId="77777777" w:rsidR="003D661A" w:rsidRDefault="003D661A" w:rsidP="003D661A">
      <w:pPr>
        <w:tabs>
          <w:tab w:val="left" w:pos="1134"/>
        </w:tabs>
        <w:spacing w:line="360" w:lineRule="auto"/>
        <w:rPr>
          <w:rFonts w:ascii="Times New Roman" w:eastAsia="Times New Roman" w:hAnsi="Times New Roman" w:cs="Times New Roman"/>
          <w:color w:val="000000" w:themeColor="text1"/>
        </w:rPr>
      </w:pPr>
      <w:r w:rsidRPr="441F6E39">
        <w:rPr>
          <w:rFonts w:ascii="Times New Roman" w:eastAsia="Times New Roman" w:hAnsi="Times New Roman" w:cs="Times New Roman"/>
          <w:b/>
          <w:bCs/>
          <w:color w:val="000000" w:themeColor="text1"/>
        </w:rPr>
        <w:t>15.4.</w:t>
      </w:r>
      <w:r w:rsidRPr="441F6E39">
        <w:rPr>
          <w:rFonts w:ascii="Times New Roman" w:eastAsia="Times New Roman" w:hAnsi="Times New Roman" w:cs="Times New Roman"/>
          <w:color w:val="000000" w:themeColor="text1"/>
        </w:rPr>
        <w:t xml:space="preserve"> Este acordo poderá, a qualquer tempo, ser denunciado pelos PARCEIROS, devendo o interessado externar formalmente a sua intenção nesse sentido, com a antecedência mínima de 60 (sessenta) dias, respeitadas as obrigações assumidas com terceiros, creditando eventuais benefícios adquiridos no período.</w:t>
      </w:r>
    </w:p>
    <w:p w14:paraId="458D408E" w14:textId="77777777" w:rsidR="003D661A" w:rsidRDefault="003D661A" w:rsidP="003D661A">
      <w:pPr>
        <w:tabs>
          <w:tab w:val="left" w:pos="1134"/>
        </w:tabs>
        <w:spacing w:line="360" w:lineRule="auto"/>
        <w:rPr>
          <w:rFonts w:ascii="Times New Roman" w:eastAsia="Times New Roman" w:hAnsi="Times New Roman" w:cs="Times New Roman"/>
          <w:b/>
          <w:bCs/>
          <w:color w:val="000000" w:themeColor="text1"/>
        </w:rPr>
      </w:pPr>
    </w:p>
    <w:p w14:paraId="56F26F36" w14:textId="77777777" w:rsidR="003D661A" w:rsidRDefault="003D661A" w:rsidP="003D661A">
      <w:pPr>
        <w:spacing w:line="360" w:lineRule="auto"/>
        <w:rPr>
          <w:rFonts w:ascii="Times New Roman" w:eastAsia="Times New Roman" w:hAnsi="Times New Roman" w:cs="Times New Roman"/>
          <w:color w:val="000000" w:themeColor="text1"/>
        </w:rPr>
      </w:pPr>
      <w:r w:rsidRPr="441F6E39">
        <w:rPr>
          <w:rFonts w:ascii="Times New Roman" w:eastAsia="Times New Roman" w:hAnsi="Times New Roman" w:cs="Times New Roman"/>
          <w:b/>
          <w:bCs/>
          <w:color w:val="000000" w:themeColor="text1"/>
        </w:rPr>
        <w:t>15.4.</w:t>
      </w:r>
      <w:r w:rsidRPr="441F6E39">
        <w:rPr>
          <w:rFonts w:ascii="Times New Roman" w:eastAsia="Times New Roman" w:hAnsi="Times New Roman" w:cs="Times New Roman"/>
          <w:color w:val="000000" w:themeColor="text1"/>
        </w:rPr>
        <w:t xml:space="preserve"> O presente acordo será extinto com o cumprimento do objeto ou com o decurso do prazo de vigência.</w:t>
      </w:r>
    </w:p>
    <w:p w14:paraId="2DA14C7A" w14:textId="77777777" w:rsidR="003D661A" w:rsidRDefault="003D661A" w:rsidP="003D661A">
      <w:pPr>
        <w:spacing w:line="360" w:lineRule="auto"/>
        <w:rPr>
          <w:rFonts w:ascii="Times New Roman" w:eastAsia="Times New Roman" w:hAnsi="Times New Roman" w:cs="Times New Roman"/>
          <w:color w:val="000000" w:themeColor="text1"/>
        </w:rPr>
      </w:pPr>
    </w:p>
    <w:p w14:paraId="1FFFA057" w14:textId="77777777" w:rsidR="003D661A" w:rsidRPr="008D0862" w:rsidRDefault="003D661A" w:rsidP="003D661A">
      <w:pPr>
        <w:spacing w:line="360" w:lineRule="auto"/>
        <w:rPr>
          <w:rFonts w:ascii="Times New Roman" w:eastAsia="Times New Roman" w:hAnsi="Times New Roman" w:cs="Times New Roman"/>
          <w:color w:val="000000" w:themeColor="text1"/>
        </w:rPr>
      </w:pPr>
      <w:r w:rsidRPr="441F6E39">
        <w:rPr>
          <w:rFonts w:ascii="Times New Roman" w:eastAsia="Times New Roman" w:hAnsi="Times New Roman" w:cs="Times New Roman"/>
          <w:b/>
          <w:bCs/>
          <w:color w:val="000000" w:themeColor="text1"/>
        </w:rPr>
        <w:t>15.5.</w:t>
      </w:r>
      <w:r w:rsidRPr="441F6E39">
        <w:rPr>
          <w:rFonts w:ascii="Times New Roman" w:eastAsia="Times New Roman" w:hAnsi="Times New Roman" w:cs="Times New Roman"/>
          <w:color w:val="000000" w:themeColor="text1"/>
        </w:rPr>
        <w:t xml:space="preserve"> Quando da extinção, denúncia ou rescisão, os PARCEIROS deverão pactuar a eventual destinação dos saldos financeiros remanescentes, da eventual propriedade intelectual e de outros aspectos que se fizerem necessários. </w:t>
      </w:r>
    </w:p>
    <w:p w14:paraId="2CB6F00A" w14:textId="77777777" w:rsidR="003D661A" w:rsidRDefault="003D661A" w:rsidP="003D661A">
      <w:pPr>
        <w:spacing w:line="360" w:lineRule="auto"/>
        <w:rPr>
          <w:rFonts w:ascii="Times New Roman" w:eastAsia="Times New Roman" w:hAnsi="Times New Roman" w:cs="Times New Roman"/>
          <w:color w:val="000000" w:themeColor="text1"/>
        </w:rPr>
      </w:pPr>
    </w:p>
    <w:p w14:paraId="01237F96" w14:textId="77777777" w:rsidR="003D661A" w:rsidRDefault="003D661A" w:rsidP="003D661A">
      <w:pPr>
        <w:pStyle w:val="Nivel1"/>
        <w:spacing w:before="0" w:after="0" w:line="360" w:lineRule="auto"/>
        <w:ind w:left="0"/>
        <w:rPr>
          <w:rFonts w:ascii="Times New Roman" w:eastAsia="Times New Roman" w:hAnsi="Times New Roman" w:cs="Times New Roman"/>
          <w:color w:val="000000" w:themeColor="text1"/>
        </w:rPr>
      </w:pPr>
      <w:r w:rsidRPr="441F6E39">
        <w:rPr>
          <w:rFonts w:ascii="Times New Roman" w:eastAsia="Times New Roman" w:hAnsi="Times New Roman" w:cs="Times New Roman"/>
          <w:color w:val="000000" w:themeColor="text1"/>
        </w:rPr>
        <w:t>CLÁUSULA DÉCIMA SEXTA - DA PUBLICIDADE</w:t>
      </w:r>
    </w:p>
    <w:p w14:paraId="49E249B3" w14:textId="77777777" w:rsidR="003D661A" w:rsidRDefault="003D661A" w:rsidP="003D661A">
      <w:pPr>
        <w:spacing w:line="360" w:lineRule="auto"/>
        <w:rPr>
          <w:rFonts w:ascii="Times New Roman" w:eastAsia="Times New Roman" w:hAnsi="Times New Roman" w:cs="Times New Roman"/>
          <w:color w:val="000000" w:themeColor="text1"/>
        </w:rPr>
      </w:pPr>
    </w:p>
    <w:p w14:paraId="09323851" w14:textId="77777777" w:rsidR="003D661A" w:rsidRDefault="003D661A" w:rsidP="003D661A">
      <w:pPr>
        <w:tabs>
          <w:tab w:val="left" w:pos="1134"/>
        </w:tabs>
        <w:spacing w:line="360" w:lineRule="auto"/>
        <w:rPr>
          <w:rFonts w:ascii="Times New Roman" w:eastAsia="Times New Roman" w:hAnsi="Times New Roman" w:cs="Times New Roman"/>
          <w:color w:val="000000" w:themeColor="text1"/>
        </w:rPr>
      </w:pPr>
      <w:r w:rsidRPr="441F6E39">
        <w:rPr>
          <w:rFonts w:ascii="Times New Roman" w:eastAsia="Times New Roman" w:hAnsi="Times New Roman" w:cs="Times New Roman"/>
          <w:b/>
          <w:bCs/>
          <w:color w:val="000000" w:themeColor="text1"/>
        </w:rPr>
        <w:t>16.1.</w:t>
      </w:r>
      <w:r w:rsidRPr="441F6E39">
        <w:rPr>
          <w:rFonts w:ascii="Times New Roman" w:eastAsia="Times New Roman" w:hAnsi="Times New Roman" w:cs="Times New Roman"/>
          <w:color w:val="000000" w:themeColor="text1"/>
        </w:rPr>
        <w:t xml:space="preserve"> A publicação do extrato do presente acordo no Diário Oficial da União (DOU) é condição indispensável para sua eficácia e será providenciada pelo IFRN no prazo de até 20 (vinte) dias da sua assinatura.</w:t>
      </w:r>
    </w:p>
    <w:p w14:paraId="66A723A9" w14:textId="77777777" w:rsidR="003D661A" w:rsidRDefault="003D661A" w:rsidP="003D661A">
      <w:pPr>
        <w:tabs>
          <w:tab w:val="left" w:pos="1134"/>
        </w:tabs>
        <w:spacing w:line="360" w:lineRule="auto"/>
        <w:rPr>
          <w:rFonts w:ascii="Times New Roman" w:eastAsia="Times New Roman" w:hAnsi="Times New Roman" w:cs="Times New Roman"/>
          <w:b/>
          <w:bCs/>
          <w:color w:val="000000" w:themeColor="text1"/>
        </w:rPr>
      </w:pPr>
    </w:p>
    <w:p w14:paraId="350FF8FD" w14:textId="77777777" w:rsidR="003D661A" w:rsidRDefault="003D661A" w:rsidP="003D661A">
      <w:pPr>
        <w:pStyle w:val="Nivel1"/>
        <w:spacing w:before="0" w:after="0" w:line="360" w:lineRule="auto"/>
        <w:ind w:left="0"/>
        <w:rPr>
          <w:rFonts w:ascii="Times New Roman" w:eastAsia="Times New Roman" w:hAnsi="Times New Roman" w:cs="Times New Roman"/>
          <w:color w:val="000000" w:themeColor="text1"/>
        </w:rPr>
      </w:pPr>
      <w:r w:rsidRPr="441F6E39">
        <w:rPr>
          <w:rFonts w:ascii="Times New Roman" w:eastAsia="Times New Roman" w:hAnsi="Times New Roman" w:cs="Times New Roman"/>
          <w:color w:val="000000" w:themeColor="text1"/>
        </w:rPr>
        <w:t>CLAUSULA DÉCIMA SÉTIMA – DOS BENS</w:t>
      </w:r>
    </w:p>
    <w:p w14:paraId="40CFDFA5" w14:textId="77777777" w:rsidR="003D661A" w:rsidRDefault="003D661A" w:rsidP="003D661A">
      <w:pPr>
        <w:spacing w:line="360" w:lineRule="auto"/>
        <w:rPr>
          <w:rFonts w:ascii="Times New Roman" w:eastAsia="Times New Roman" w:hAnsi="Times New Roman" w:cs="Times New Roman"/>
          <w:color w:val="000000" w:themeColor="text1"/>
        </w:rPr>
      </w:pPr>
    </w:p>
    <w:p w14:paraId="01C39FB3" w14:textId="77777777" w:rsidR="003D661A" w:rsidRDefault="003D661A" w:rsidP="003D661A">
      <w:pPr>
        <w:pStyle w:val="Corpodetexto"/>
        <w:spacing w:line="360" w:lineRule="auto"/>
        <w:jc w:val="both"/>
        <w:rPr>
          <w:rFonts w:ascii="Times New Roman" w:eastAsia="Times New Roman" w:hAnsi="Times New Roman" w:cs="Times New Roman"/>
        </w:rPr>
      </w:pPr>
      <w:r w:rsidRPr="441F6E39">
        <w:rPr>
          <w:rFonts w:ascii="Times New Roman" w:eastAsia="Times New Roman" w:hAnsi="Times New Roman" w:cs="Times New Roman"/>
          <w:b/>
          <w:bCs/>
        </w:rPr>
        <w:lastRenderedPageBreak/>
        <w:t>17.1</w:t>
      </w:r>
      <w:r w:rsidRPr="441F6E39">
        <w:rPr>
          <w:rFonts w:ascii="Times New Roman" w:eastAsia="Times New Roman" w:hAnsi="Times New Roman" w:cs="Times New Roman"/>
        </w:rPr>
        <w:t xml:space="preserve">. Após execução integral do objeto desse acordo, os bens patrimoniais, materiais permanentes ou equipamentos adquiridos serão revertidos ao IFRN, por meio de termo de doação. </w:t>
      </w:r>
    </w:p>
    <w:p w14:paraId="48D258F0" w14:textId="77777777" w:rsidR="003D661A" w:rsidRDefault="003D661A" w:rsidP="003D661A">
      <w:pPr>
        <w:pStyle w:val="Nivel1"/>
        <w:spacing w:before="0" w:after="0" w:line="360" w:lineRule="auto"/>
        <w:ind w:left="0"/>
        <w:rPr>
          <w:rFonts w:ascii="Times New Roman" w:eastAsia="Times New Roman" w:hAnsi="Times New Roman" w:cs="Times New Roman"/>
          <w:color w:val="000000" w:themeColor="text1"/>
        </w:rPr>
      </w:pPr>
      <w:r w:rsidRPr="441F6E39">
        <w:rPr>
          <w:rFonts w:ascii="Times New Roman" w:eastAsia="Times New Roman" w:hAnsi="Times New Roman" w:cs="Times New Roman"/>
          <w:color w:val="000000" w:themeColor="text1"/>
        </w:rPr>
        <w:t>CLÁUSULA DÉCIMA OITAVA – DAS NOTIFICAÇÕES</w:t>
      </w:r>
    </w:p>
    <w:p w14:paraId="48AAD0E5" w14:textId="77777777" w:rsidR="003D661A" w:rsidRDefault="003D661A" w:rsidP="003D661A">
      <w:pPr>
        <w:spacing w:line="360" w:lineRule="auto"/>
        <w:rPr>
          <w:rFonts w:ascii="Times New Roman" w:eastAsia="Times New Roman" w:hAnsi="Times New Roman" w:cs="Times New Roman"/>
          <w:color w:val="000000" w:themeColor="text1"/>
        </w:rPr>
      </w:pPr>
    </w:p>
    <w:p w14:paraId="5C1CCCA3" w14:textId="77777777" w:rsidR="003D661A" w:rsidRDefault="003D661A" w:rsidP="003D661A">
      <w:pPr>
        <w:spacing w:line="360" w:lineRule="auto"/>
        <w:rPr>
          <w:rFonts w:ascii="Times New Roman" w:eastAsia="Times New Roman" w:hAnsi="Times New Roman" w:cs="Times New Roman"/>
          <w:color w:val="000000" w:themeColor="text1"/>
        </w:rPr>
      </w:pPr>
      <w:r w:rsidRPr="441F6E39">
        <w:rPr>
          <w:rFonts w:ascii="Times New Roman" w:eastAsia="Times New Roman" w:hAnsi="Times New Roman" w:cs="Times New Roman"/>
          <w:b/>
          <w:bCs/>
          <w:color w:val="000000" w:themeColor="text1"/>
        </w:rPr>
        <w:t>18.1.</w:t>
      </w:r>
      <w:r w:rsidRPr="441F6E39">
        <w:rPr>
          <w:rFonts w:ascii="Times New Roman" w:eastAsia="Times New Roman" w:hAnsi="Times New Roman" w:cs="Times New Roman"/>
          <w:color w:val="000000" w:themeColor="text1"/>
        </w:rPr>
        <w:t xml:space="preserve"> Qualquer comunicação ou notificação relacionada ao presente acordo poderá ser feita pelos PARCEIROS/FUNDAÇÃO DE APOIO, por qualquer meio físico ou eletrônico que garanta a certeza da ciência pelo destinatário, conforme as seguintes informações:</w:t>
      </w:r>
    </w:p>
    <w:p w14:paraId="57E3752F" w14:textId="77777777" w:rsidR="003D661A" w:rsidRDefault="003D661A" w:rsidP="003D661A">
      <w:pPr>
        <w:spacing w:line="360" w:lineRule="auto"/>
        <w:ind w:left="283"/>
        <w:rPr>
          <w:b/>
          <w:bCs/>
        </w:rPr>
      </w:pPr>
    </w:p>
    <w:p w14:paraId="4C138276" w14:textId="77777777" w:rsidR="003D661A" w:rsidRDefault="003D661A" w:rsidP="003D661A">
      <w:pPr>
        <w:spacing w:line="360" w:lineRule="auto"/>
        <w:ind w:left="283"/>
        <w:rPr>
          <w:rFonts w:ascii="Times New Roman" w:eastAsia="Times New Roman" w:hAnsi="Times New Roman" w:cs="Times New Roman"/>
        </w:rPr>
      </w:pPr>
      <w:r w:rsidRPr="441F6E39">
        <w:rPr>
          <w:rFonts w:ascii="Times New Roman" w:eastAsia="Times New Roman" w:hAnsi="Times New Roman" w:cs="Times New Roman"/>
          <w:b/>
          <w:bCs/>
        </w:rPr>
        <w:t xml:space="preserve">IFRN: </w:t>
      </w:r>
      <w:r w:rsidRPr="441F6E39">
        <w:rPr>
          <w:rFonts w:ascii="Times New Roman" w:eastAsia="Times New Roman" w:hAnsi="Times New Roman" w:cs="Times New Roman"/>
        </w:rPr>
        <w:t xml:space="preserve">Rua Doutor Nilo Bezerra Ramalho, N° </w:t>
      </w:r>
      <w:proofErr w:type="gramStart"/>
      <w:r w:rsidRPr="441F6E39">
        <w:rPr>
          <w:rFonts w:ascii="Times New Roman" w:eastAsia="Times New Roman" w:hAnsi="Times New Roman" w:cs="Times New Roman"/>
        </w:rPr>
        <w:t>1692 ,</w:t>
      </w:r>
      <w:proofErr w:type="gramEnd"/>
      <w:r w:rsidRPr="441F6E39">
        <w:rPr>
          <w:rFonts w:ascii="Times New Roman" w:eastAsia="Times New Roman" w:hAnsi="Times New Roman" w:cs="Times New Roman"/>
        </w:rPr>
        <w:t xml:space="preserve"> Bairro Tirol , Natal – Rio Grande do Norte, CEP: 59.015-300; telefones: </w:t>
      </w:r>
      <w:r w:rsidRPr="441F6E39">
        <w:rPr>
          <w:rFonts w:ascii="Times New Roman" w:eastAsia="Times New Roman" w:hAnsi="Times New Roman" w:cs="Times New Roman"/>
          <w:color w:val="062601"/>
        </w:rPr>
        <w:t xml:space="preserve">(84) 4005-0750, (84) 4005-0768, (84) 4005-0767; </w:t>
      </w:r>
      <w:r w:rsidRPr="441F6E39">
        <w:rPr>
          <w:rFonts w:ascii="Times New Roman" w:eastAsia="Times New Roman" w:hAnsi="Times New Roman" w:cs="Times New Roman"/>
        </w:rPr>
        <w:t>e-mail: gabinete@ifrn.edu.br</w:t>
      </w:r>
    </w:p>
    <w:p w14:paraId="2380C269" w14:textId="77777777" w:rsidR="003D661A" w:rsidRDefault="003D661A" w:rsidP="003D661A">
      <w:pPr>
        <w:spacing w:line="360" w:lineRule="auto"/>
        <w:ind w:left="283"/>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PARCEIRO </w:t>
      </w:r>
      <w:r w:rsidRPr="0017117C">
        <w:rPr>
          <w:rFonts w:ascii="Times New Roman" w:eastAsia="Times New Roman" w:hAnsi="Times New Roman" w:cs="Times New Roman"/>
          <w:b/>
          <w:color w:val="FF0000"/>
        </w:rPr>
        <w:t>(endereço, telefone, e-mail)</w:t>
      </w:r>
    </w:p>
    <w:p w14:paraId="1DAEEBF2" w14:textId="77777777" w:rsidR="003D661A" w:rsidRDefault="003D661A" w:rsidP="003D661A">
      <w:pPr>
        <w:spacing w:line="360" w:lineRule="auto"/>
        <w:ind w:left="283"/>
        <w:rPr>
          <w:rFonts w:ascii="Times New Roman" w:eastAsia="Times New Roman" w:hAnsi="Times New Roman" w:cs="Times New Roman"/>
        </w:rPr>
      </w:pPr>
      <w:r w:rsidRPr="441F6E39">
        <w:rPr>
          <w:rFonts w:ascii="Times New Roman" w:eastAsia="Times New Roman" w:hAnsi="Times New Roman" w:cs="Times New Roman"/>
          <w:b/>
          <w:bCs/>
        </w:rPr>
        <w:t>FUNCERN:</w:t>
      </w:r>
      <w:r w:rsidRPr="441F6E39">
        <w:rPr>
          <w:rFonts w:ascii="Times New Roman" w:eastAsia="Times New Roman" w:hAnsi="Times New Roman" w:cs="Times New Roman"/>
        </w:rPr>
        <w:t xml:space="preserve"> (</w:t>
      </w:r>
      <w:r w:rsidRPr="441F6E39">
        <w:rPr>
          <w:rFonts w:ascii="Times New Roman" w:eastAsia="Times New Roman" w:hAnsi="Times New Roman" w:cs="Times New Roman"/>
          <w:color w:val="000000" w:themeColor="text1"/>
        </w:rPr>
        <w:t>Av. Sen. Salgado Filho, 1559. Tirol, Natal/RN, CEP: 59015-000</w:t>
      </w:r>
      <w:r w:rsidRPr="441F6E39">
        <w:rPr>
          <w:rFonts w:ascii="Times New Roman" w:eastAsia="Times New Roman" w:hAnsi="Times New Roman" w:cs="Times New Roman"/>
        </w:rPr>
        <w:t>, telefone: (84) 3027-1709; e-mail: atendimento@funcern.br)</w:t>
      </w:r>
    </w:p>
    <w:p w14:paraId="5A9E666C" w14:textId="77777777" w:rsidR="003D661A" w:rsidRDefault="003D661A" w:rsidP="003D661A">
      <w:pPr>
        <w:spacing w:line="360" w:lineRule="auto"/>
        <w:rPr>
          <w:rFonts w:ascii="Times New Roman" w:eastAsia="Times New Roman" w:hAnsi="Times New Roman" w:cs="Times New Roman"/>
        </w:rPr>
      </w:pPr>
    </w:p>
    <w:p w14:paraId="09CC3054" w14:textId="77777777" w:rsidR="003D661A" w:rsidRDefault="003D661A" w:rsidP="003D661A">
      <w:pPr>
        <w:spacing w:line="360" w:lineRule="auto"/>
        <w:rPr>
          <w:rFonts w:ascii="Times New Roman" w:eastAsia="Times New Roman" w:hAnsi="Times New Roman" w:cs="Times New Roman"/>
        </w:rPr>
      </w:pPr>
      <w:r w:rsidRPr="441F6E39">
        <w:rPr>
          <w:rFonts w:ascii="Times New Roman" w:eastAsia="Times New Roman" w:hAnsi="Times New Roman" w:cs="Times New Roman"/>
          <w:b/>
          <w:bCs/>
        </w:rPr>
        <w:t>18.2.</w:t>
      </w:r>
      <w:r w:rsidRPr="441F6E39">
        <w:rPr>
          <w:rFonts w:ascii="Times New Roman" w:eastAsia="Times New Roman" w:hAnsi="Times New Roman" w:cs="Times New Roman"/>
        </w:rPr>
        <w:t xml:space="preserve"> Qualquer dos PARCEIROS/FUNDAÇÃO DE APOIO poderá, mediante comunicação por escrito, alterar o endereço para o qual as comunicações ou solicitações deverão ser enviadas.</w:t>
      </w:r>
    </w:p>
    <w:p w14:paraId="7966B9FD" w14:textId="77777777" w:rsidR="003D661A" w:rsidRDefault="003D661A" w:rsidP="003D661A">
      <w:pPr>
        <w:spacing w:line="360" w:lineRule="auto"/>
        <w:rPr>
          <w:rFonts w:ascii="Times New Roman" w:eastAsia="Times New Roman" w:hAnsi="Times New Roman" w:cs="Times New Roman"/>
        </w:rPr>
      </w:pPr>
    </w:p>
    <w:p w14:paraId="74FA16F1" w14:textId="77777777" w:rsidR="003D661A" w:rsidRDefault="003D661A" w:rsidP="003D661A">
      <w:pPr>
        <w:pStyle w:val="Nivel1"/>
        <w:spacing w:before="0" w:after="0" w:line="360" w:lineRule="auto"/>
        <w:ind w:left="0"/>
        <w:rPr>
          <w:rFonts w:ascii="Times New Roman" w:eastAsia="Times New Roman" w:hAnsi="Times New Roman" w:cs="Times New Roman"/>
        </w:rPr>
      </w:pPr>
      <w:r w:rsidRPr="441F6E39">
        <w:rPr>
          <w:rFonts w:ascii="Times New Roman" w:eastAsia="Times New Roman" w:hAnsi="Times New Roman" w:cs="Times New Roman"/>
        </w:rPr>
        <w:t>CLÁUSULA DÉCIMA NONA – DISPOSIÇÕES GERAIS</w:t>
      </w:r>
    </w:p>
    <w:p w14:paraId="394F1B74" w14:textId="77777777" w:rsidR="003D661A" w:rsidRDefault="003D661A" w:rsidP="003D661A">
      <w:pPr>
        <w:spacing w:line="360" w:lineRule="auto"/>
        <w:rPr>
          <w:rFonts w:ascii="Times New Roman" w:eastAsia="Times New Roman" w:hAnsi="Times New Roman" w:cs="Times New Roman"/>
        </w:rPr>
      </w:pPr>
    </w:p>
    <w:p w14:paraId="2ADD0D61" w14:textId="77777777" w:rsidR="003D661A" w:rsidRDefault="003D661A" w:rsidP="003D661A">
      <w:pPr>
        <w:pStyle w:val="Recuodecorpodetexto31"/>
        <w:spacing w:after="0" w:line="360" w:lineRule="auto"/>
        <w:ind w:firstLine="0"/>
        <w:rPr>
          <w:rFonts w:ascii="Times New Roman" w:eastAsia="Times New Roman" w:hAnsi="Times New Roman" w:cs="Times New Roman"/>
        </w:rPr>
      </w:pPr>
      <w:r w:rsidRPr="441F6E39">
        <w:rPr>
          <w:rFonts w:ascii="Times New Roman" w:eastAsia="Times New Roman" w:hAnsi="Times New Roman" w:cs="Times New Roman"/>
          <w:b/>
          <w:bCs/>
        </w:rPr>
        <w:t>19.1.</w:t>
      </w:r>
      <w:r w:rsidRPr="441F6E39">
        <w:rPr>
          <w:rFonts w:ascii="Times New Roman" w:eastAsia="Times New Roman" w:hAnsi="Times New Roman" w:cs="Times New Roman"/>
        </w:rPr>
        <w:t xml:space="preserve"> É livre o acesso dos agentes da administração pública, do controle interno e do Tribunal de Contas aos documentos e às informações relacionados a esse acordo, bem como aos locais de execução do respectivo objeto, ressalvadas as informações tecnológicas e dados das pesquisas sigilosos.</w:t>
      </w:r>
    </w:p>
    <w:p w14:paraId="7D570CB7" w14:textId="77777777" w:rsidR="003D661A" w:rsidRDefault="003D661A" w:rsidP="003D661A">
      <w:pPr>
        <w:pStyle w:val="Nivel1"/>
        <w:spacing w:before="0" w:after="0" w:line="360" w:lineRule="auto"/>
        <w:ind w:left="0"/>
      </w:pPr>
    </w:p>
    <w:p w14:paraId="0F8FB774" w14:textId="77777777" w:rsidR="003D661A" w:rsidRDefault="003D661A" w:rsidP="003D661A">
      <w:pPr>
        <w:pStyle w:val="Nivel1"/>
        <w:spacing w:before="0" w:after="0" w:line="360" w:lineRule="auto"/>
        <w:ind w:left="0"/>
        <w:rPr>
          <w:rFonts w:ascii="Times New Roman" w:eastAsia="Times New Roman" w:hAnsi="Times New Roman" w:cs="Times New Roman"/>
        </w:rPr>
      </w:pPr>
      <w:r w:rsidRPr="441F6E39">
        <w:rPr>
          <w:rFonts w:ascii="Times New Roman" w:eastAsia="Times New Roman" w:hAnsi="Times New Roman" w:cs="Times New Roman"/>
        </w:rPr>
        <w:t>CLÁUSULA DÉCIMA OITAVA – DO FORO</w:t>
      </w:r>
    </w:p>
    <w:p w14:paraId="177D9112" w14:textId="77777777" w:rsidR="003D661A" w:rsidRDefault="003D661A" w:rsidP="003D661A">
      <w:pPr>
        <w:spacing w:line="360" w:lineRule="auto"/>
        <w:rPr>
          <w:rFonts w:ascii="Times New Roman" w:eastAsia="Times New Roman" w:hAnsi="Times New Roman" w:cs="Times New Roman"/>
          <w:b/>
          <w:bCs/>
        </w:rPr>
      </w:pPr>
    </w:p>
    <w:p w14:paraId="47330E4B" w14:textId="77777777" w:rsidR="003D661A" w:rsidRDefault="003D661A" w:rsidP="003D661A">
      <w:pPr>
        <w:spacing w:line="360" w:lineRule="auto"/>
        <w:rPr>
          <w:rFonts w:ascii="Times New Roman" w:eastAsia="Times New Roman" w:hAnsi="Times New Roman" w:cs="Times New Roman"/>
        </w:rPr>
      </w:pPr>
      <w:r w:rsidRPr="441F6E39">
        <w:rPr>
          <w:rFonts w:ascii="Times New Roman" w:eastAsia="Times New Roman" w:hAnsi="Times New Roman" w:cs="Times New Roman"/>
          <w:b/>
          <w:bCs/>
        </w:rPr>
        <w:t>18.1.</w:t>
      </w:r>
      <w:r w:rsidRPr="441F6E39">
        <w:rPr>
          <w:rFonts w:ascii="Times New Roman" w:eastAsia="Times New Roman" w:hAnsi="Times New Roman" w:cs="Times New Roman"/>
        </w:rPr>
        <w:t xml:space="preserve"> Fica eleito o foro da Justiça Federal, Seção Judiciária do Estado do Rio Grande do Norte, cidade de Natal, para dirimir quaisquer litígios oriundos deste acordo, nos termos do inciso I do artigo 109 da Constituição Federal.</w:t>
      </w:r>
    </w:p>
    <w:p w14:paraId="0CB83A47" w14:textId="77777777" w:rsidR="003D661A" w:rsidRDefault="003D661A" w:rsidP="003D661A">
      <w:pPr>
        <w:spacing w:line="360" w:lineRule="auto"/>
        <w:rPr>
          <w:rFonts w:ascii="Times New Roman" w:eastAsia="Times New Roman" w:hAnsi="Times New Roman" w:cs="Times New Roman"/>
        </w:rPr>
      </w:pPr>
    </w:p>
    <w:p w14:paraId="12A05FE8" w14:textId="77777777" w:rsidR="003D661A" w:rsidRDefault="003D661A" w:rsidP="003D661A">
      <w:pPr>
        <w:spacing w:line="360" w:lineRule="auto"/>
        <w:rPr>
          <w:rFonts w:ascii="Times New Roman" w:eastAsia="Times New Roman" w:hAnsi="Times New Roman" w:cs="Times New Roman"/>
        </w:rPr>
      </w:pPr>
    </w:p>
    <w:p w14:paraId="2D8BFDE8" w14:textId="77777777" w:rsidR="003D661A" w:rsidRDefault="003D661A" w:rsidP="003D661A">
      <w:pPr>
        <w:spacing w:line="360" w:lineRule="auto"/>
        <w:rPr>
          <w:rFonts w:ascii="Times New Roman" w:eastAsia="Times New Roman" w:hAnsi="Times New Roman" w:cs="Times New Roman"/>
        </w:rPr>
      </w:pPr>
      <w:r w:rsidRPr="441F6E39">
        <w:rPr>
          <w:rFonts w:ascii="Times New Roman" w:eastAsia="Times New Roman" w:hAnsi="Times New Roman" w:cs="Times New Roman"/>
        </w:rPr>
        <w:lastRenderedPageBreak/>
        <w:t>E como prova de assim haverem livremente pactuado, firmam os PARCEIROS o presente instrumento em 3 (três) vias, de igual teor e forma, para que produza entre si os efeitos legais.</w:t>
      </w:r>
    </w:p>
    <w:p w14:paraId="6E9870B7" w14:textId="77777777" w:rsidR="003D661A" w:rsidRDefault="003D661A" w:rsidP="003D661A">
      <w:pPr>
        <w:pStyle w:val="Corpodetexto21"/>
        <w:spacing w:after="0" w:line="240" w:lineRule="auto"/>
        <w:jc w:val="right"/>
        <w:rPr>
          <w:color w:val="0000FF"/>
        </w:rPr>
      </w:pPr>
    </w:p>
    <w:p w14:paraId="6929089A" w14:textId="77777777" w:rsidR="003D661A" w:rsidRDefault="003D661A" w:rsidP="003D661A">
      <w:pPr>
        <w:pStyle w:val="Corpodetexto21"/>
        <w:spacing w:after="0"/>
        <w:jc w:val="right"/>
        <w:rPr>
          <w:rFonts w:ascii="Times New Roman" w:eastAsia="Times New Roman" w:hAnsi="Times New Roman" w:cs="Times New Roman"/>
          <w:color w:val="000000" w:themeColor="text1"/>
        </w:rPr>
      </w:pPr>
      <w:r w:rsidRPr="441F6E39">
        <w:rPr>
          <w:rFonts w:ascii="Times New Roman" w:eastAsia="Times New Roman" w:hAnsi="Times New Roman" w:cs="Times New Roman"/>
          <w:color w:val="000000" w:themeColor="text1"/>
        </w:rPr>
        <w:t xml:space="preserve">Natal/RN, </w:t>
      </w:r>
      <w:r w:rsidRPr="00E14F42">
        <w:rPr>
          <w:rFonts w:ascii="Times New Roman" w:eastAsia="Times New Roman" w:hAnsi="Times New Roman" w:cs="Times New Roman"/>
          <w:color w:val="FF0000"/>
        </w:rPr>
        <w:t>dia de mês de ano</w:t>
      </w:r>
      <w:r w:rsidRPr="441F6E39">
        <w:rPr>
          <w:rFonts w:ascii="Times New Roman" w:eastAsia="Times New Roman" w:hAnsi="Times New Roman" w:cs="Times New Roman"/>
          <w:color w:val="000000" w:themeColor="text1"/>
        </w:rPr>
        <w:t xml:space="preserve">. </w:t>
      </w:r>
    </w:p>
    <w:p w14:paraId="663BD9FA" w14:textId="77777777" w:rsidR="003D661A" w:rsidRDefault="003D661A" w:rsidP="003D661A">
      <w:pPr>
        <w:rPr>
          <w:rFonts w:ascii="Times New Roman" w:eastAsia="Times New Roman" w:hAnsi="Times New Roman" w:cs="Times New Roman"/>
          <w:color w:val="000000" w:themeColor="text1"/>
        </w:rPr>
      </w:pPr>
    </w:p>
    <w:p w14:paraId="21264A74" w14:textId="77777777" w:rsidR="003D661A" w:rsidRDefault="003D661A" w:rsidP="003D661A">
      <w:pPr>
        <w:jc w:val="center"/>
        <w:rPr>
          <w:rFonts w:ascii="Times New Roman" w:eastAsia="Times New Roman" w:hAnsi="Times New Roman" w:cs="Times New Roman"/>
          <w:b/>
          <w:bCs/>
          <w:color w:val="000000" w:themeColor="text1"/>
        </w:rPr>
      </w:pPr>
      <w:r w:rsidRPr="441F6E39">
        <w:rPr>
          <w:rFonts w:ascii="Times New Roman" w:eastAsia="Times New Roman" w:hAnsi="Times New Roman" w:cs="Times New Roman"/>
          <w:b/>
          <w:bCs/>
          <w:color w:val="000000" w:themeColor="text1"/>
        </w:rPr>
        <w:t>Pelo(a) IFRN:</w:t>
      </w:r>
    </w:p>
    <w:p w14:paraId="5502F691" w14:textId="77777777" w:rsidR="003D661A" w:rsidRDefault="003D661A" w:rsidP="003D661A">
      <w:pPr>
        <w:jc w:val="center"/>
        <w:rPr>
          <w:rFonts w:ascii="Times New Roman" w:eastAsia="Times New Roman" w:hAnsi="Times New Roman" w:cs="Times New Roman"/>
          <w:b/>
          <w:bCs/>
          <w:color w:val="000000" w:themeColor="text1"/>
        </w:rPr>
      </w:pPr>
      <w:r w:rsidRPr="441F6E39">
        <w:rPr>
          <w:rFonts w:ascii="Times New Roman" w:eastAsia="Times New Roman" w:hAnsi="Times New Roman" w:cs="Times New Roman"/>
          <w:b/>
          <w:bCs/>
          <w:color w:val="000000" w:themeColor="text1"/>
        </w:rPr>
        <w:t>JOSÉ ARNÓBIO DE ARAÚJO FILHO</w:t>
      </w:r>
    </w:p>
    <w:p w14:paraId="6DB9FBE1" w14:textId="77777777" w:rsidR="003D661A" w:rsidRDefault="003D661A" w:rsidP="003D661A">
      <w:pPr>
        <w:spacing w:line="259" w:lineRule="auto"/>
        <w:jc w:val="center"/>
        <w:rPr>
          <w:rFonts w:ascii="Times New Roman" w:eastAsia="Times New Roman" w:hAnsi="Times New Roman" w:cs="Times New Roman"/>
          <w:b/>
          <w:bCs/>
          <w:color w:val="000000" w:themeColor="text1"/>
        </w:rPr>
      </w:pPr>
      <w:r w:rsidRPr="441F6E39">
        <w:rPr>
          <w:rFonts w:ascii="Times New Roman" w:eastAsia="Times New Roman" w:hAnsi="Times New Roman" w:cs="Times New Roman"/>
          <w:b/>
          <w:bCs/>
          <w:color w:val="000000" w:themeColor="text1"/>
        </w:rPr>
        <w:t>Reitor</w:t>
      </w:r>
    </w:p>
    <w:p w14:paraId="1300D376" w14:textId="77777777" w:rsidR="003D661A" w:rsidRDefault="003D661A" w:rsidP="003D661A">
      <w:pPr>
        <w:jc w:val="center"/>
        <w:rPr>
          <w:rFonts w:ascii="Times New Roman" w:eastAsia="Times New Roman" w:hAnsi="Times New Roman" w:cs="Times New Roman"/>
          <w:b/>
          <w:bCs/>
          <w:color w:val="000000" w:themeColor="text1"/>
        </w:rPr>
      </w:pPr>
    </w:p>
    <w:p w14:paraId="21BD1EED" w14:textId="77777777" w:rsidR="003D661A" w:rsidRDefault="003D661A" w:rsidP="003D661A">
      <w:pPr>
        <w:jc w:val="center"/>
        <w:rPr>
          <w:rFonts w:ascii="Times New Roman" w:eastAsia="Times New Roman" w:hAnsi="Times New Roman" w:cs="Times New Roman"/>
          <w:b/>
          <w:bCs/>
          <w:color w:val="000000" w:themeColor="text1"/>
        </w:rPr>
      </w:pPr>
    </w:p>
    <w:p w14:paraId="6F582164" w14:textId="77777777" w:rsidR="003D661A" w:rsidRPr="0017117C" w:rsidRDefault="003D661A" w:rsidP="003D661A">
      <w:pPr>
        <w:jc w:val="center"/>
        <w:rPr>
          <w:rFonts w:ascii="Times New Roman" w:eastAsia="Times New Roman" w:hAnsi="Times New Roman" w:cs="Times New Roman"/>
          <w:b/>
          <w:bCs/>
          <w:color w:val="FF0000"/>
        </w:rPr>
      </w:pPr>
      <w:r w:rsidRPr="441F6E39">
        <w:rPr>
          <w:rFonts w:ascii="Times New Roman" w:eastAsia="Times New Roman" w:hAnsi="Times New Roman" w:cs="Times New Roman"/>
          <w:b/>
          <w:bCs/>
          <w:color w:val="000000" w:themeColor="text1"/>
        </w:rPr>
        <w:t xml:space="preserve">Pelo(a) </w:t>
      </w:r>
      <w:r w:rsidRPr="0017117C">
        <w:rPr>
          <w:rFonts w:ascii="Times New Roman" w:eastAsia="Times New Roman" w:hAnsi="Times New Roman" w:cs="Times New Roman"/>
          <w:b/>
          <w:color w:val="FF0000"/>
        </w:rPr>
        <w:t>PARCEIRO</w:t>
      </w:r>
      <w:r w:rsidRPr="0017117C">
        <w:rPr>
          <w:rFonts w:ascii="Times New Roman" w:eastAsia="Times New Roman" w:hAnsi="Times New Roman" w:cs="Times New Roman"/>
          <w:b/>
          <w:bCs/>
          <w:color w:val="FF0000"/>
        </w:rPr>
        <w:t>:</w:t>
      </w:r>
    </w:p>
    <w:p w14:paraId="2305FB7B" w14:textId="77777777" w:rsidR="003D661A" w:rsidRPr="0017117C" w:rsidRDefault="003D661A" w:rsidP="003D661A">
      <w:pPr>
        <w:jc w:val="center"/>
        <w:rPr>
          <w:rFonts w:ascii="Times New Roman" w:eastAsia="Times New Roman" w:hAnsi="Times New Roman" w:cs="Times New Roman"/>
          <w:b/>
          <w:bCs/>
          <w:color w:val="FF0000"/>
        </w:rPr>
      </w:pPr>
      <w:r w:rsidRPr="0017117C">
        <w:rPr>
          <w:b/>
          <w:color w:val="FF0000"/>
        </w:rPr>
        <w:t>nome</w:t>
      </w:r>
    </w:p>
    <w:p w14:paraId="378D64CB" w14:textId="77777777" w:rsidR="003D661A" w:rsidRPr="0017117C" w:rsidRDefault="003D661A" w:rsidP="003D661A">
      <w:pPr>
        <w:jc w:val="center"/>
        <w:rPr>
          <w:rFonts w:ascii="Times New Roman" w:eastAsia="Times New Roman" w:hAnsi="Times New Roman" w:cs="Times New Roman"/>
          <w:b/>
          <w:bCs/>
          <w:color w:val="FF0000"/>
        </w:rPr>
      </w:pPr>
      <w:r w:rsidRPr="0017117C">
        <w:rPr>
          <w:rFonts w:ascii="Times New Roman" w:eastAsia="Times New Roman" w:hAnsi="Times New Roman" w:cs="Times New Roman"/>
          <w:b/>
          <w:bCs/>
          <w:color w:val="FF0000"/>
        </w:rPr>
        <w:t>Função</w:t>
      </w:r>
    </w:p>
    <w:p w14:paraId="466081AF" w14:textId="77777777" w:rsidR="003D661A" w:rsidRDefault="003D661A" w:rsidP="003D661A">
      <w:pPr>
        <w:jc w:val="center"/>
        <w:rPr>
          <w:rFonts w:ascii="Times New Roman" w:eastAsia="Times New Roman" w:hAnsi="Times New Roman" w:cs="Times New Roman"/>
          <w:b/>
          <w:bCs/>
          <w:color w:val="000000" w:themeColor="text1"/>
        </w:rPr>
      </w:pPr>
    </w:p>
    <w:p w14:paraId="7F5BEA6A" w14:textId="77777777" w:rsidR="003D661A" w:rsidRDefault="003D661A" w:rsidP="003D661A">
      <w:pPr>
        <w:jc w:val="center"/>
        <w:rPr>
          <w:rFonts w:ascii="Times New Roman" w:eastAsia="Times New Roman" w:hAnsi="Times New Roman" w:cs="Times New Roman"/>
          <w:b/>
          <w:bCs/>
          <w:color w:val="000000" w:themeColor="text1"/>
        </w:rPr>
      </w:pPr>
    </w:p>
    <w:p w14:paraId="043CEE88" w14:textId="77777777" w:rsidR="003D661A" w:rsidRDefault="003D661A" w:rsidP="003D661A">
      <w:pPr>
        <w:jc w:val="center"/>
        <w:rPr>
          <w:rFonts w:ascii="Times New Roman" w:eastAsia="Times New Roman" w:hAnsi="Times New Roman" w:cs="Times New Roman"/>
          <w:b/>
          <w:bCs/>
          <w:color w:val="000000" w:themeColor="text1"/>
        </w:rPr>
      </w:pPr>
      <w:r w:rsidRPr="441F6E39">
        <w:rPr>
          <w:rFonts w:ascii="Times New Roman" w:eastAsia="Times New Roman" w:hAnsi="Times New Roman" w:cs="Times New Roman"/>
          <w:b/>
          <w:bCs/>
          <w:color w:val="000000" w:themeColor="text1"/>
        </w:rPr>
        <w:t>Pelo(a) FUNCERN:</w:t>
      </w:r>
    </w:p>
    <w:p w14:paraId="30977B00" w14:textId="77777777" w:rsidR="003D661A" w:rsidRDefault="003D661A" w:rsidP="003D661A">
      <w:pPr>
        <w:jc w:val="center"/>
        <w:rPr>
          <w:rFonts w:ascii="Times New Roman" w:eastAsia="Times New Roman" w:hAnsi="Times New Roman" w:cs="Times New Roman"/>
          <w:b/>
          <w:bCs/>
          <w:color w:val="000000" w:themeColor="text1"/>
        </w:rPr>
      </w:pPr>
      <w:r w:rsidRPr="441F6E39">
        <w:rPr>
          <w:rFonts w:ascii="Times New Roman" w:eastAsia="Times New Roman" w:hAnsi="Times New Roman" w:cs="Times New Roman"/>
          <w:b/>
          <w:bCs/>
          <w:color w:val="000000" w:themeColor="text1"/>
        </w:rPr>
        <w:t>EDNALDO DE PAIVA PEREIRA</w:t>
      </w:r>
    </w:p>
    <w:p w14:paraId="7C86132B" w14:textId="35ECE1BB" w:rsidR="00DF6B15" w:rsidRPr="003D661A" w:rsidRDefault="003D661A" w:rsidP="003D661A">
      <w:pPr>
        <w:spacing w:line="259" w:lineRule="auto"/>
        <w:jc w:val="center"/>
        <w:rPr>
          <w:rFonts w:ascii="Times New Roman" w:eastAsia="Times New Roman" w:hAnsi="Times New Roman" w:cs="Times New Roman"/>
          <w:b/>
          <w:bCs/>
          <w:color w:val="000000" w:themeColor="text1"/>
        </w:rPr>
      </w:pPr>
      <w:r w:rsidRPr="441F6E39">
        <w:rPr>
          <w:rFonts w:ascii="Times New Roman" w:eastAsia="Times New Roman" w:hAnsi="Times New Roman" w:cs="Times New Roman"/>
          <w:b/>
          <w:bCs/>
          <w:color w:val="000000" w:themeColor="text1"/>
        </w:rPr>
        <w:t>Superintendente</w:t>
      </w:r>
    </w:p>
    <w:sectPr w:rsidR="00DF6B15" w:rsidRPr="003D661A" w:rsidSect="007323D1">
      <w:headerReference w:type="default" r:id="rId11"/>
      <w:footerReference w:type="default" r:id="rId12"/>
      <w:pgSz w:w="11906" w:h="16838"/>
      <w:pgMar w:top="1843"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63BF1" w14:textId="77777777" w:rsidR="00357019" w:rsidRDefault="00357019" w:rsidP="000712EB">
      <w:pPr>
        <w:spacing w:after="0" w:line="240" w:lineRule="auto"/>
      </w:pPr>
      <w:r>
        <w:separator/>
      </w:r>
    </w:p>
  </w:endnote>
  <w:endnote w:type="continuationSeparator" w:id="0">
    <w:p w14:paraId="3A9416F9" w14:textId="77777777" w:rsidR="00357019" w:rsidRDefault="00357019" w:rsidP="00071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umanst 52 1 BT">
    <w:altName w:val="Arial"/>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7D0FF" w14:textId="77777777" w:rsidR="003D661A" w:rsidRDefault="003D661A" w:rsidP="003D661A">
    <w:pPr>
      <w:pStyle w:val="Rodap"/>
    </w:pPr>
  </w:p>
  <w:p w14:paraId="1EB979D1" w14:textId="7AFE84D0" w:rsidR="003D661A" w:rsidRDefault="003D661A" w:rsidP="003D661A">
    <w:pPr>
      <w:pStyle w:val="Rodap"/>
      <w:tabs>
        <w:tab w:val="clear" w:pos="8504"/>
      </w:tabs>
      <w:ind w:left="-851" w:right="-994"/>
    </w:pPr>
    <w:r>
      <w:t xml:space="preserve">Minuta redigida em consonância com o Modelo da AGU disponível em: </w:t>
    </w:r>
    <w:hyperlink r:id="rId1" w:history="1">
      <w:r w:rsidRPr="00643FD0">
        <w:rPr>
          <w:rStyle w:val="Hyperlink"/>
        </w:rPr>
        <w:t>https://www.gov.br/agu/pt-br/composicao/procuradoria-geral-federal-1/subprocuradoria-federal-de-consultoria-juridica/camara-permanente-da-ciencia-tecnologia-e-inovacao-1/instrumentos-do-marco-legal-de-ct-i/acordo-de-parceria-para-pesquisa-desenvolvimento-e-inovacao-2013-appd-i</w:t>
      </w:r>
    </w:hyperlink>
    <w:r>
      <w:t xml:space="preserve"> acessado em 01/04/2024.</w:t>
    </w:r>
  </w:p>
  <w:p w14:paraId="367F39D6" w14:textId="467C2DE9" w:rsidR="000712EB" w:rsidRDefault="003D661A">
    <w:pPr>
      <w:pStyle w:val="Rodap"/>
    </w:pPr>
    <w:r>
      <w:rPr>
        <w:noProof/>
      </w:rPr>
      <mc:AlternateContent>
        <mc:Choice Requires="wps">
          <w:drawing>
            <wp:anchor distT="0" distB="0" distL="114300" distR="114300" simplePos="0" relativeHeight="251656190" behindDoc="0" locked="0" layoutInCell="1" allowOverlap="1" wp14:anchorId="63F77240" wp14:editId="2440EB47">
              <wp:simplePos x="0" y="0"/>
              <wp:positionH relativeFrom="page">
                <wp:posOffset>-514350</wp:posOffset>
              </wp:positionH>
              <wp:positionV relativeFrom="paragraph">
                <wp:posOffset>111759</wp:posOffset>
              </wp:positionV>
              <wp:extent cx="8050530" cy="464185"/>
              <wp:effectExtent l="0" t="0" r="26670" b="12065"/>
              <wp:wrapNone/>
              <wp:docPr id="13" name="Fluxograma: Documento 13"/>
              <wp:cNvGraphicFramePr/>
              <a:graphic xmlns:a="http://schemas.openxmlformats.org/drawingml/2006/main">
                <a:graphicData uri="http://schemas.microsoft.com/office/word/2010/wordprocessingShape">
                  <wps:wsp>
                    <wps:cNvSpPr/>
                    <wps:spPr>
                      <a:xfrm rot="10800000">
                        <a:off x="0" y="0"/>
                        <a:ext cx="8050530" cy="464185"/>
                      </a:xfrm>
                      <a:prstGeom prst="flowChartDocument">
                        <a:avLst/>
                      </a:prstGeom>
                      <a:solidFill>
                        <a:schemeClr val="accent6">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DE67A4"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uxograma: Documento 13" o:spid="_x0000_s1026" type="#_x0000_t114" style="position:absolute;margin-left:-40.5pt;margin-top:8.8pt;width:633.9pt;height:36.55pt;rotation:180;z-index:25165619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" fillcolor="#375623 [1609]" strokecolor="#1f3763 [1604]" strokeweight="1pt">
              <w10:wrap anchorx="page"/>
            </v:shape>
          </w:pict>
        </mc:Fallback>
      </mc:AlternateContent>
    </w:r>
    <w:r>
      <w:rPr>
        <w:noProof/>
      </w:rPr>
      <w:drawing>
        <wp:anchor distT="0" distB="0" distL="114300" distR="114300" simplePos="0" relativeHeight="251660288" behindDoc="0" locked="0" layoutInCell="1" allowOverlap="1" wp14:anchorId="5CDBC16B" wp14:editId="15362949">
          <wp:simplePos x="0" y="0"/>
          <wp:positionH relativeFrom="rightMargin">
            <wp:posOffset>-6372225</wp:posOffset>
          </wp:positionH>
          <wp:positionV relativeFrom="paragraph">
            <wp:posOffset>214630</wp:posOffset>
          </wp:positionV>
          <wp:extent cx="428625" cy="384194"/>
          <wp:effectExtent l="0" t="0" r="0" b="0"/>
          <wp:wrapNone/>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BEBA8EAE-BF5A-486C-A8C5-ECC9F3942E4B}">
                        <a14:imgProps xmlns:a14="http://schemas.microsoft.com/office/drawing/2010/main">
                          <a14:imgLayer r:embed="rId3">
                            <a14:imgEffect>
                              <a14:saturation sat="0"/>
                            </a14:imgEffect>
                            <a14:imgEffect>
                              <a14:brightnessContrast bright="100000" contrast="100000"/>
                            </a14:imgEffect>
                          </a14:imgLayer>
                        </a14:imgProps>
                      </a:ext>
                      <a:ext uri="{28A0092B-C50C-407E-A947-70E740481C1C}">
                        <a14:useLocalDpi xmlns:a14="http://schemas.microsoft.com/office/drawing/2010/main" val="0"/>
                      </a:ext>
                    </a:extLst>
                  </a:blip>
                  <a:srcRect/>
                  <a:stretch>
                    <a:fillRect/>
                  </a:stretch>
                </pic:blipFill>
                <pic:spPr bwMode="auto">
                  <a:xfrm>
                    <a:off x="0" y="0"/>
                    <a:ext cx="428625" cy="384194"/>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FC565" w14:textId="77777777" w:rsidR="00357019" w:rsidRDefault="00357019" w:rsidP="000712EB">
      <w:pPr>
        <w:spacing w:after="0" w:line="240" w:lineRule="auto"/>
      </w:pPr>
      <w:r>
        <w:separator/>
      </w:r>
    </w:p>
  </w:footnote>
  <w:footnote w:type="continuationSeparator" w:id="0">
    <w:p w14:paraId="4D3C1704" w14:textId="77777777" w:rsidR="00357019" w:rsidRDefault="00357019" w:rsidP="000712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104D4" w14:textId="77777777" w:rsidR="000712EB" w:rsidRDefault="007323D1">
    <w:pPr>
      <w:pStyle w:val="Cabealho"/>
    </w:pPr>
    <w:r>
      <w:rPr>
        <w:noProof/>
      </w:rPr>
      <mc:AlternateContent>
        <mc:Choice Requires="wps">
          <w:drawing>
            <wp:anchor distT="0" distB="0" distL="114300" distR="114300" simplePos="0" relativeHeight="251657215" behindDoc="0" locked="0" layoutInCell="1" allowOverlap="1" wp14:anchorId="153E5F73" wp14:editId="14E06A17">
              <wp:simplePos x="0" y="0"/>
              <wp:positionH relativeFrom="page">
                <wp:align>left</wp:align>
              </wp:positionH>
              <wp:positionV relativeFrom="paragraph">
                <wp:posOffset>-437705</wp:posOffset>
              </wp:positionV>
              <wp:extent cx="8051140" cy="973777"/>
              <wp:effectExtent l="0" t="0" r="26670" b="17145"/>
              <wp:wrapNone/>
              <wp:docPr id="12" name="Fluxograma: Documento 12"/>
              <wp:cNvGraphicFramePr/>
              <a:graphic xmlns:a="http://schemas.openxmlformats.org/drawingml/2006/main">
                <a:graphicData uri="http://schemas.microsoft.com/office/word/2010/wordprocessingShape">
                  <wps:wsp>
                    <wps:cNvSpPr/>
                    <wps:spPr>
                      <a:xfrm>
                        <a:off x="0" y="0"/>
                        <a:ext cx="8051140" cy="973777"/>
                      </a:xfrm>
                      <a:prstGeom prst="flowChartDocument">
                        <a:avLst/>
                      </a:prstGeom>
                      <a:solidFill>
                        <a:schemeClr val="accent6">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123C3"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uxograma: Documento 12" o:spid="_x0000_s1026" type="#_x0000_t114" style="position:absolute;margin-left:0;margin-top:-34.45pt;width:633.95pt;height:76.7pt;z-index:251657215;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" fillcolor="#375623 [1609]" strokecolor="#1f3763 [1604]" strokeweight="1pt">
              <w10:wrap anchorx="page"/>
            </v:shape>
          </w:pict>
        </mc:Fallback>
      </mc:AlternateContent>
    </w:r>
    <w:r w:rsidR="000712EB">
      <w:rPr>
        <w:noProof/>
      </w:rPr>
      <w:drawing>
        <wp:anchor distT="0" distB="0" distL="114300" distR="114300" simplePos="0" relativeHeight="251659264" behindDoc="0" locked="0" layoutInCell="1" allowOverlap="1" wp14:anchorId="0052A763" wp14:editId="7DEC28D3">
          <wp:simplePos x="0" y="0"/>
          <wp:positionH relativeFrom="margin">
            <wp:posOffset>4866640</wp:posOffset>
          </wp:positionH>
          <wp:positionV relativeFrom="paragraph">
            <wp:posOffset>-277495</wp:posOffset>
          </wp:positionV>
          <wp:extent cx="1400175" cy="541764"/>
          <wp:effectExtent l="0" t="0" r="0" b="0"/>
          <wp:wrapNone/>
          <wp:docPr id="32" name="Imagem 32" descr="C:\Users\10465013481\Downloads\EP - LOGOTIPO - VERSÃO COLORIDA 01 (FUNDO TRANSPARENT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0465013481\Downloads\EP - LOGOTIPO - VERSÃO COLORIDA 01 (FUNDO TRANSPARENTE) (3).png"/>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Effect>
                              <a14:brightnessContrast bright="100000" contrast="100000"/>
                            </a14:imgEffect>
                          </a14:imgLayer>
                        </a14:imgProps>
                      </a:ext>
                      <a:ext uri="{28A0092B-C50C-407E-A947-70E740481C1C}">
                        <a14:useLocalDpi xmlns:a14="http://schemas.microsoft.com/office/drawing/2010/main" val="0"/>
                      </a:ext>
                    </a:extLst>
                  </a:blip>
                  <a:srcRect/>
                  <a:stretch>
                    <a:fillRect/>
                  </a:stretch>
                </pic:blipFill>
                <pic:spPr bwMode="auto">
                  <a:xfrm>
                    <a:off x="0" y="0"/>
                    <a:ext cx="1400175" cy="5417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12EB">
      <w:rPr>
        <w:noProof/>
      </w:rPr>
      <w:drawing>
        <wp:anchor distT="0" distB="0" distL="114300" distR="114300" simplePos="0" relativeHeight="251658240" behindDoc="0" locked="0" layoutInCell="1" allowOverlap="1" wp14:anchorId="67E718C4" wp14:editId="27AE1802">
          <wp:simplePos x="0" y="0"/>
          <wp:positionH relativeFrom="column">
            <wp:posOffset>-794385</wp:posOffset>
          </wp:positionH>
          <wp:positionV relativeFrom="paragraph">
            <wp:posOffset>-220980</wp:posOffset>
          </wp:positionV>
          <wp:extent cx="1729236" cy="485775"/>
          <wp:effectExtent l="0" t="0" r="4445" b="0"/>
          <wp:wrapNone/>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BEBA8EAE-BF5A-486C-A8C5-ECC9F3942E4B}">
                        <a14:imgProps xmlns:a14="http://schemas.microsoft.com/office/drawing/2010/main">
                          <a14:imgLayer r:embed="rId4">
                            <a14:imgEffect>
                              <a14:saturation sat="0"/>
                            </a14:imgEffect>
                            <a14:imgEffect>
                              <a14:brightnessContrast bright="100000" contrast="100000"/>
                            </a14:imgEffect>
                          </a14:imgLayer>
                        </a14:imgProps>
                      </a:ext>
                      <a:ext uri="{28A0092B-C50C-407E-A947-70E740481C1C}">
                        <a14:useLocalDpi xmlns:a14="http://schemas.microsoft.com/office/drawing/2010/main" val="0"/>
                      </a:ext>
                    </a:extLst>
                  </a:blip>
                  <a:srcRect/>
                  <a:stretch>
                    <a:fillRect/>
                  </a:stretch>
                </pic:blipFill>
                <pic:spPr bwMode="auto">
                  <a:xfrm>
                    <a:off x="0" y="0"/>
                    <a:ext cx="1729236" cy="4857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BB24D5D4"/>
    <w:name w:val="WW8Num1"/>
    <w:lvl w:ilvl="0">
      <w:start w:val="5"/>
      <w:numFmt w:val="decimal"/>
      <w:suff w:val="space"/>
      <w:lvlText w:val="%1."/>
      <w:lvlJc w:val="left"/>
      <w:pPr>
        <w:ind w:left="993" w:firstLine="0"/>
      </w:pPr>
      <w:rPr>
        <w:rFonts w:ascii="Times New Roman" w:hAnsi="Times New Roman" w:cs="Times New Roman" w:hint="default"/>
        <w:b/>
        <w:bCs/>
        <w:i w:val="0"/>
        <w:iCs w:val="0"/>
      </w:rPr>
    </w:lvl>
    <w:lvl w:ilvl="1">
      <w:start w:val="1"/>
      <w:numFmt w:val="decimal"/>
      <w:suff w:val="space"/>
      <w:lvlText w:val="%1.%2."/>
      <w:lvlJc w:val="left"/>
      <w:pPr>
        <w:ind w:left="993" w:firstLine="0"/>
      </w:pPr>
      <w:rPr>
        <w:rFonts w:ascii="Times New Roman" w:hAnsi="Times New Roman" w:cs="Times New Roman" w:hint="default"/>
        <w:b/>
        <w:bCs/>
        <w:i w:val="0"/>
        <w:iCs w:val="0"/>
        <w:sz w:val="24"/>
        <w:szCs w:val="24"/>
      </w:rPr>
    </w:lvl>
    <w:lvl w:ilvl="2">
      <w:start w:val="1"/>
      <w:numFmt w:val="decimal"/>
      <w:suff w:val="space"/>
      <w:lvlText w:val="%1.%2.%3."/>
      <w:lvlJc w:val="left"/>
      <w:pPr>
        <w:ind w:left="567" w:firstLine="0"/>
      </w:pPr>
      <w:rPr>
        <w:rFonts w:ascii="Times New Roman" w:hAnsi="Times New Roman" w:cs="Times New Roman" w:hint="default"/>
        <w:b w:val="0"/>
        <w:bCs w:val="0"/>
        <w:i w:val="0"/>
        <w:iCs w:val="0"/>
      </w:rPr>
    </w:lvl>
    <w:lvl w:ilvl="3">
      <w:start w:val="1"/>
      <w:numFmt w:val="decimal"/>
      <w:suff w:val="space"/>
      <w:lvlText w:val="%1.%2.%3.%4."/>
      <w:lvlJc w:val="left"/>
      <w:pPr>
        <w:ind w:left="851" w:firstLine="0"/>
      </w:pPr>
      <w:rPr>
        <w:rFonts w:ascii="Times New Roman" w:hAnsi="Times New Roman" w:cs="Times New Roman" w:hint="default"/>
        <w:b/>
        <w:bCs/>
        <w:i w:val="0"/>
        <w:iCs w:val="0"/>
      </w:rPr>
    </w:lvl>
    <w:lvl w:ilvl="4">
      <w:start w:val="1"/>
      <w:numFmt w:val="decimal"/>
      <w:suff w:val="space"/>
      <w:lvlText w:val="%1.%2.%3.%4.%5."/>
      <w:lvlJc w:val="left"/>
      <w:pPr>
        <w:ind w:left="1134" w:firstLine="0"/>
      </w:pPr>
      <w:rPr>
        <w:rFonts w:ascii="Times New Roman" w:hAnsi="Times New Roman" w:cs="Times New Roman" w:hint="default"/>
        <w:b/>
        <w:bCs/>
        <w:i w:val="0"/>
        <w:iCs w:val="0"/>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360" w:hanging="360"/>
      </w:pPr>
      <w:rPr>
        <w:rFonts w:ascii="Times New Roman" w:hAnsi="Times New Roman" w:cs="Times New Roman"/>
        <w:b/>
        <w:bCs/>
        <w:sz w:val="24"/>
        <w:szCs w:val="24"/>
        <w:lang w:eastAsia="pt-BR"/>
      </w:rPr>
    </w:lvl>
    <w:lvl w:ilvl="1">
      <w:start w:val="1"/>
      <w:numFmt w:val="decimal"/>
      <w:lvlText w:val="%1.%2."/>
      <w:lvlJc w:val="left"/>
      <w:pPr>
        <w:tabs>
          <w:tab w:val="num" w:pos="0"/>
        </w:tabs>
        <w:ind w:left="0" w:firstLine="0"/>
      </w:pPr>
      <w:rPr>
        <w:rFonts w:ascii="Times New Roman" w:hAnsi="Times New Roman" w:cs="Times New Roman"/>
        <w:b/>
        <w:bCs/>
        <w:sz w:val="24"/>
        <w:szCs w:val="24"/>
        <w:lang w:eastAsia="pt-BR"/>
      </w:rPr>
    </w:lvl>
    <w:lvl w:ilvl="2">
      <w:start w:val="1"/>
      <w:numFmt w:val="decimal"/>
      <w:lvlText w:val="%1.%2.%3."/>
      <w:lvlJc w:val="left"/>
      <w:pPr>
        <w:tabs>
          <w:tab w:val="num" w:pos="0"/>
        </w:tabs>
        <w:ind w:left="1224" w:hanging="504"/>
      </w:pPr>
      <w:rPr>
        <w:rFonts w:ascii="Times New Roman" w:hAnsi="Times New Roman" w:cs="Times New Roman"/>
      </w:rPr>
    </w:lvl>
    <w:lvl w:ilvl="3">
      <w:start w:val="1"/>
      <w:numFmt w:val="decimal"/>
      <w:lvlText w:val="%1.%2.%3.%4."/>
      <w:lvlJc w:val="left"/>
      <w:pPr>
        <w:tabs>
          <w:tab w:val="num" w:pos="0"/>
        </w:tabs>
        <w:ind w:left="1728" w:hanging="648"/>
      </w:pPr>
      <w:rPr>
        <w:rFonts w:ascii="Times New Roman" w:hAnsi="Times New Roman" w:cs="Times New Roman"/>
      </w:rPr>
    </w:lvl>
    <w:lvl w:ilvl="4">
      <w:start w:val="1"/>
      <w:numFmt w:val="decimal"/>
      <w:lvlText w:val="%1.%2.%3.%4.%5."/>
      <w:lvlJc w:val="left"/>
      <w:pPr>
        <w:tabs>
          <w:tab w:val="num" w:pos="0"/>
        </w:tabs>
        <w:ind w:left="2232" w:hanging="792"/>
      </w:pPr>
      <w:rPr>
        <w:rFonts w:ascii="Times New Roman" w:hAnsi="Times New Roman" w:cs="Times New Roman"/>
      </w:rPr>
    </w:lvl>
    <w:lvl w:ilvl="5">
      <w:start w:val="1"/>
      <w:numFmt w:val="decimal"/>
      <w:lvlText w:val="%1.%2.%3.%4.%5.%6."/>
      <w:lvlJc w:val="left"/>
      <w:pPr>
        <w:tabs>
          <w:tab w:val="num" w:pos="0"/>
        </w:tabs>
        <w:ind w:left="2736" w:hanging="936"/>
      </w:pPr>
      <w:rPr>
        <w:rFonts w:ascii="Times New Roman" w:hAnsi="Times New Roman" w:cs="Times New Roman"/>
      </w:rPr>
    </w:lvl>
    <w:lvl w:ilvl="6">
      <w:start w:val="1"/>
      <w:numFmt w:val="decimal"/>
      <w:lvlText w:val="%1.%2.%3.%4.%5.%6.%7."/>
      <w:lvlJc w:val="left"/>
      <w:pPr>
        <w:tabs>
          <w:tab w:val="num" w:pos="0"/>
        </w:tabs>
        <w:ind w:left="3240" w:hanging="1080"/>
      </w:pPr>
      <w:rPr>
        <w:rFonts w:ascii="Times New Roman" w:hAnsi="Times New Roman" w:cs="Times New Roman"/>
      </w:rPr>
    </w:lvl>
    <w:lvl w:ilvl="7">
      <w:start w:val="1"/>
      <w:numFmt w:val="decimal"/>
      <w:lvlText w:val="%1.%2.%3.%4.%5.%6.%7.%8."/>
      <w:lvlJc w:val="left"/>
      <w:pPr>
        <w:tabs>
          <w:tab w:val="num" w:pos="0"/>
        </w:tabs>
        <w:ind w:left="3744" w:hanging="1224"/>
      </w:pPr>
      <w:rPr>
        <w:rFonts w:ascii="Times New Roman" w:hAnsi="Times New Roman" w:cs="Times New Roman"/>
      </w:rPr>
    </w:lvl>
    <w:lvl w:ilvl="8">
      <w:start w:val="1"/>
      <w:numFmt w:val="decimal"/>
      <w:lvlText w:val="%1.%2.%3.%4.%5.%6.%7.%8.%9."/>
      <w:lvlJc w:val="left"/>
      <w:pPr>
        <w:tabs>
          <w:tab w:val="num" w:pos="0"/>
        </w:tabs>
        <w:ind w:left="4320" w:hanging="1440"/>
      </w:pPr>
      <w:rPr>
        <w:rFonts w:ascii="Times New Roman" w:hAnsi="Times New Roman" w:cs="Times New Roman"/>
      </w:rPr>
    </w:lvl>
  </w:abstractNum>
  <w:abstractNum w:abstractNumId="2" w15:restartNumberingAfterBreak="0">
    <w:nsid w:val="00000004"/>
    <w:multiLevelType w:val="multilevel"/>
    <w:tmpl w:val="00000004"/>
    <w:name w:val="WW8Num3"/>
    <w:lvl w:ilvl="0">
      <w:start w:val="1"/>
      <w:numFmt w:val="lowerLetter"/>
      <w:lvlText w:val="%1)"/>
      <w:lvlJc w:val="left"/>
      <w:pPr>
        <w:tabs>
          <w:tab w:val="num" w:pos="720"/>
        </w:tabs>
        <w:ind w:left="720" w:hanging="360"/>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4"/>
    <w:lvl w:ilvl="0">
      <w:start w:val="1"/>
      <w:numFmt w:val="lowerLetter"/>
      <w:lvlText w:val="%1)"/>
      <w:lvlJc w:val="left"/>
      <w:pPr>
        <w:tabs>
          <w:tab w:val="num" w:pos="720"/>
        </w:tabs>
        <w:ind w:left="720" w:hanging="360"/>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5"/>
    <w:lvl w:ilvl="0">
      <w:start w:val="1"/>
      <w:numFmt w:val="lowerLetter"/>
      <w:lvlText w:val="%1)"/>
      <w:lvlJc w:val="left"/>
      <w:pPr>
        <w:tabs>
          <w:tab w:val="num" w:pos="720"/>
        </w:tabs>
        <w:ind w:left="720" w:hanging="360"/>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8"/>
    <w:multiLevelType w:val="multilevel"/>
    <w:tmpl w:val="00000008"/>
    <w:name w:val="WW8Num7"/>
    <w:lvl w:ilvl="0">
      <w:start w:val="1"/>
      <w:numFmt w:val="lowerLetter"/>
      <w:lvlText w:val="%1)"/>
      <w:lvlJc w:val="left"/>
      <w:pPr>
        <w:tabs>
          <w:tab w:val="num" w:pos="0"/>
        </w:tabs>
        <w:ind w:left="1494" w:hanging="360"/>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08F0A91"/>
    <w:multiLevelType w:val="multilevel"/>
    <w:tmpl w:val="249A8D5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325E7B1F"/>
    <w:multiLevelType w:val="multilevel"/>
    <w:tmpl w:val="3216CAE6"/>
    <w:lvl w:ilvl="0">
      <w:start w:val="8"/>
      <w:numFmt w:val="decimal"/>
      <w:lvlText w:val="%1"/>
      <w:lvlJc w:val="left"/>
      <w:pPr>
        <w:ind w:left="360" w:hanging="360"/>
      </w:pPr>
    </w:lvl>
    <w:lvl w:ilvl="1">
      <w:start w:val="1"/>
      <w:numFmt w:val="decimal"/>
      <w:lvlText w:val="%1.%2"/>
      <w:lvlJc w:val="left"/>
      <w:pPr>
        <w:ind w:left="345" w:hanging="360"/>
      </w:pPr>
    </w:lvl>
    <w:lvl w:ilvl="2">
      <w:start w:val="1"/>
      <w:numFmt w:val="decimal"/>
      <w:lvlText w:val="%1.%2.%3"/>
      <w:lvlJc w:val="left"/>
      <w:pPr>
        <w:ind w:left="690" w:hanging="720"/>
      </w:pPr>
    </w:lvl>
    <w:lvl w:ilvl="3">
      <w:start w:val="1"/>
      <w:numFmt w:val="decimal"/>
      <w:lvlText w:val="%1.%2.%3.%4"/>
      <w:lvlJc w:val="left"/>
      <w:pPr>
        <w:ind w:left="675" w:hanging="720"/>
      </w:pPr>
    </w:lvl>
    <w:lvl w:ilvl="4">
      <w:start w:val="1"/>
      <w:numFmt w:val="decimal"/>
      <w:lvlText w:val="%1.%2.%3.%4.%5"/>
      <w:lvlJc w:val="left"/>
      <w:pPr>
        <w:ind w:left="1020" w:hanging="1080"/>
      </w:pPr>
    </w:lvl>
    <w:lvl w:ilvl="5">
      <w:start w:val="1"/>
      <w:numFmt w:val="decimal"/>
      <w:lvlText w:val="%1.%2.%3.%4.%5.%6"/>
      <w:lvlJc w:val="left"/>
      <w:pPr>
        <w:ind w:left="1005" w:hanging="1080"/>
      </w:pPr>
    </w:lvl>
    <w:lvl w:ilvl="6">
      <w:start w:val="1"/>
      <w:numFmt w:val="decimal"/>
      <w:lvlText w:val="%1.%2.%3.%4.%5.%6.%7"/>
      <w:lvlJc w:val="left"/>
      <w:pPr>
        <w:ind w:left="1350" w:hanging="1440"/>
      </w:pPr>
    </w:lvl>
    <w:lvl w:ilvl="7">
      <w:start w:val="1"/>
      <w:numFmt w:val="decimal"/>
      <w:lvlText w:val="%1.%2.%3.%4.%5.%6.%7.%8"/>
      <w:lvlJc w:val="left"/>
      <w:pPr>
        <w:ind w:left="1335" w:hanging="1440"/>
      </w:pPr>
    </w:lvl>
    <w:lvl w:ilvl="8">
      <w:start w:val="1"/>
      <w:numFmt w:val="decimal"/>
      <w:lvlText w:val="%1.%2.%3.%4.%5.%6.%7.%8.%9"/>
      <w:lvlJc w:val="left"/>
      <w:pPr>
        <w:ind w:left="1680" w:hanging="1800"/>
      </w:pPr>
    </w:lvl>
  </w:abstractNum>
  <w:abstractNum w:abstractNumId="8" w15:restartNumberingAfterBreak="0">
    <w:nsid w:val="5FDA6C2A"/>
    <w:multiLevelType w:val="multilevel"/>
    <w:tmpl w:val="B37C1130"/>
    <w:lvl w:ilvl="0">
      <w:start w:val="1"/>
      <w:numFmt w:val="decimal"/>
      <w:lvlText w:val="%1."/>
      <w:lvlJc w:val="left"/>
      <w:pPr>
        <w:ind w:left="405" w:hanging="405"/>
      </w:pPr>
    </w:lvl>
    <w:lvl w:ilvl="1">
      <w:start w:val="1"/>
      <w:numFmt w:val="decimal"/>
      <w:lvlText w:val="%1.%2."/>
      <w:lvlJc w:val="left"/>
      <w:pPr>
        <w:ind w:left="390" w:hanging="405"/>
      </w:pPr>
    </w:lvl>
    <w:lvl w:ilvl="2">
      <w:start w:val="1"/>
      <w:numFmt w:val="decimal"/>
      <w:lvlText w:val="%1.%2.%3."/>
      <w:lvlJc w:val="left"/>
      <w:pPr>
        <w:ind w:left="690" w:hanging="720"/>
      </w:pPr>
    </w:lvl>
    <w:lvl w:ilvl="3">
      <w:start w:val="1"/>
      <w:numFmt w:val="decimal"/>
      <w:lvlText w:val="%1.%2.%3.%4."/>
      <w:lvlJc w:val="left"/>
      <w:pPr>
        <w:ind w:left="675" w:hanging="720"/>
      </w:pPr>
    </w:lvl>
    <w:lvl w:ilvl="4">
      <w:start w:val="1"/>
      <w:numFmt w:val="decimal"/>
      <w:lvlText w:val="%1.%2.%3.%4.%5."/>
      <w:lvlJc w:val="left"/>
      <w:pPr>
        <w:ind w:left="1020" w:hanging="1080"/>
      </w:pPr>
    </w:lvl>
    <w:lvl w:ilvl="5">
      <w:start w:val="1"/>
      <w:numFmt w:val="decimal"/>
      <w:lvlText w:val="%1.%2.%3.%4.%5.%6."/>
      <w:lvlJc w:val="left"/>
      <w:pPr>
        <w:ind w:left="1005" w:hanging="1080"/>
      </w:pPr>
    </w:lvl>
    <w:lvl w:ilvl="6">
      <w:start w:val="1"/>
      <w:numFmt w:val="decimal"/>
      <w:lvlText w:val="%1.%2.%3.%4.%5.%6.%7."/>
      <w:lvlJc w:val="left"/>
      <w:pPr>
        <w:ind w:left="1350" w:hanging="1440"/>
      </w:pPr>
    </w:lvl>
    <w:lvl w:ilvl="7">
      <w:start w:val="1"/>
      <w:numFmt w:val="decimal"/>
      <w:lvlText w:val="%1.%2.%3.%4.%5.%6.%7.%8."/>
      <w:lvlJc w:val="left"/>
      <w:pPr>
        <w:ind w:left="1335" w:hanging="1440"/>
      </w:pPr>
    </w:lvl>
    <w:lvl w:ilvl="8">
      <w:start w:val="1"/>
      <w:numFmt w:val="decimal"/>
      <w:lvlText w:val="%1.%2.%3.%4.%5.%6.%7.%8.%9."/>
      <w:lvlJc w:val="left"/>
      <w:pPr>
        <w:ind w:left="1680" w:hanging="1800"/>
      </w:pPr>
    </w:lvl>
  </w:abstractNum>
  <w:abstractNum w:abstractNumId="9" w15:restartNumberingAfterBreak="0">
    <w:nsid w:val="6DC61B34"/>
    <w:multiLevelType w:val="multilevel"/>
    <w:tmpl w:val="78EEAAC0"/>
    <w:lvl w:ilvl="0">
      <w:start w:val="11"/>
      <w:numFmt w:val="decimal"/>
      <w:lvlText w:val="%1."/>
      <w:lvlJc w:val="left"/>
      <w:pPr>
        <w:ind w:left="470" w:hanging="470"/>
      </w:pPr>
      <w:rPr>
        <w:rFonts w:hint="default"/>
        <w:color w:val="0000FF"/>
      </w:rPr>
    </w:lvl>
    <w:lvl w:ilvl="1">
      <w:start w:val="1"/>
      <w:numFmt w:val="decimal"/>
      <w:lvlText w:val="%1.%2."/>
      <w:lvlJc w:val="left"/>
      <w:pPr>
        <w:ind w:left="754" w:hanging="470"/>
      </w:pPr>
      <w:rPr>
        <w:rFonts w:hint="default"/>
        <w:b/>
        <w:color w:val="auto"/>
      </w:rPr>
    </w:lvl>
    <w:lvl w:ilvl="2">
      <w:start w:val="1"/>
      <w:numFmt w:val="decimal"/>
      <w:lvlText w:val="%1.%2.%3."/>
      <w:lvlJc w:val="left"/>
      <w:pPr>
        <w:ind w:left="720" w:hanging="720"/>
      </w:pPr>
      <w:rPr>
        <w:rFonts w:hint="default"/>
        <w:color w:val="0000FF"/>
      </w:rPr>
    </w:lvl>
    <w:lvl w:ilvl="3">
      <w:start w:val="1"/>
      <w:numFmt w:val="decimal"/>
      <w:lvlText w:val="%1.%2.%3.%4."/>
      <w:lvlJc w:val="left"/>
      <w:pPr>
        <w:ind w:left="720" w:hanging="720"/>
      </w:pPr>
      <w:rPr>
        <w:rFonts w:hint="default"/>
        <w:color w:val="0000FF"/>
      </w:rPr>
    </w:lvl>
    <w:lvl w:ilvl="4">
      <w:start w:val="1"/>
      <w:numFmt w:val="decimal"/>
      <w:lvlText w:val="%1.%2.%3.%4.%5."/>
      <w:lvlJc w:val="left"/>
      <w:pPr>
        <w:ind w:left="1080" w:hanging="1080"/>
      </w:pPr>
      <w:rPr>
        <w:rFonts w:hint="default"/>
        <w:color w:val="0000FF"/>
      </w:rPr>
    </w:lvl>
    <w:lvl w:ilvl="5">
      <w:start w:val="1"/>
      <w:numFmt w:val="decimal"/>
      <w:lvlText w:val="%1.%2.%3.%4.%5.%6."/>
      <w:lvlJc w:val="left"/>
      <w:pPr>
        <w:ind w:left="1080" w:hanging="1080"/>
      </w:pPr>
      <w:rPr>
        <w:rFonts w:hint="default"/>
        <w:color w:val="0000FF"/>
      </w:rPr>
    </w:lvl>
    <w:lvl w:ilvl="6">
      <w:start w:val="1"/>
      <w:numFmt w:val="decimal"/>
      <w:lvlText w:val="%1.%2.%3.%4.%5.%6.%7."/>
      <w:lvlJc w:val="left"/>
      <w:pPr>
        <w:ind w:left="1440" w:hanging="1440"/>
      </w:pPr>
      <w:rPr>
        <w:rFonts w:hint="default"/>
        <w:color w:val="0000FF"/>
      </w:rPr>
    </w:lvl>
    <w:lvl w:ilvl="7">
      <w:start w:val="1"/>
      <w:numFmt w:val="decimal"/>
      <w:lvlText w:val="%1.%2.%3.%4.%5.%6.%7.%8."/>
      <w:lvlJc w:val="left"/>
      <w:pPr>
        <w:ind w:left="1440" w:hanging="1440"/>
      </w:pPr>
      <w:rPr>
        <w:rFonts w:hint="default"/>
        <w:color w:val="0000FF"/>
      </w:rPr>
    </w:lvl>
    <w:lvl w:ilvl="8">
      <w:start w:val="1"/>
      <w:numFmt w:val="decimal"/>
      <w:lvlText w:val="%1.%2.%3.%4.%5.%6.%7.%8.%9."/>
      <w:lvlJc w:val="left"/>
      <w:pPr>
        <w:ind w:left="1800" w:hanging="1800"/>
      </w:pPr>
      <w:rPr>
        <w:rFonts w:hint="default"/>
        <w:color w:val="0000FF"/>
      </w:rPr>
    </w:lvl>
  </w:abstractNum>
  <w:num w:numId="1" w16cid:durableId="43563680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25118771">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67547894">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73848617">
    <w:abstractNumId w:val="0"/>
  </w:num>
  <w:num w:numId="5" w16cid:durableId="55705716">
    <w:abstractNumId w:val="1"/>
  </w:num>
  <w:num w:numId="6" w16cid:durableId="766774266">
    <w:abstractNumId w:val="2"/>
  </w:num>
  <w:num w:numId="7" w16cid:durableId="1085881980">
    <w:abstractNumId w:val="3"/>
  </w:num>
  <w:num w:numId="8" w16cid:durableId="58022135">
    <w:abstractNumId w:val="4"/>
  </w:num>
  <w:num w:numId="9" w16cid:durableId="976571412">
    <w:abstractNumId w:val="5"/>
  </w:num>
  <w:num w:numId="10" w16cid:durableId="72209448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291"/>
    <w:rsid w:val="000712EB"/>
    <w:rsid w:val="00305046"/>
    <w:rsid w:val="00357019"/>
    <w:rsid w:val="003D2291"/>
    <w:rsid w:val="003D661A"/>
    <w:rsid w:val="004733FA"/>
    <w:rsid w:val="004C7185"/>
    <w:rsid w:val="004F5005"/>
    <w:rsid w:val="005A54D3"/>
    <w:rsid w:val="00660547"/>
    <w:rsid w:val="007323D1"/>
    <w:rsid w:val="007878F4"/>
    <w:rsid w:val="007A018D"/>
    <w:rsid w:val="00907DEE"/>
    <w:rsid w:val="00A404EE"/>
    <w:rsid w:val="00B919F8"/>
    <w:rsid w:val="00DF6B15"/>
    <w:rsid w:val="00F431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85D2A3"/>
  <w15:chartTrackingRefBased/>
  <w15:docId w15:val="{1E59F712-466C-4F1A-AC14-24C468D5B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3FA"/>
    <w:pPr>
      <w:spacing w:after="3" w:line="393" w:lineRule="auto"/>
      <w:ind w:left="10" w:right="4" w:hanging="10"/>
      <w:jc w:val="both"/>
    </w:pPr>
    <w:rPr>
      <w:rFonts w:ascii="Arial" w:eastAsia="Arial" w:hAnsi="Arial" w:cs="Arial"/>
      <w:color w:val="000000"/>
      <w:sz w:val="21"/>
      <w:lang w:eastAsia="pt-BR"/>
    </w:rPr>
  </w:style>
  <w:style w:type="paragraph" w:styleId="Ttulo1">
    <w:name w:val="heading 1"/>
    <w:next w:val="Normal"/>
    <w:link w:val="Ttulo1Char"/>
    <w:uiPriority w:val="9"/>
    <w:qFormat/>
    <w:rsid w:val="004733FA"/>
    <w:pPr>
      <w:keepNext/>
      <w:keepLines/>
      <w:spacing w:after="139" w:line="256" w:lineRule="auto"/>
      <w:ind w:left="10" w:hanging="10"/>
      <w:jc w:val="both"/>
      <w:outlineLvl w:val="0"/>
    </w:pPr>
    <w:rPr>
      <w:rFonts w:ascii="Arial" w:eastAsia="Arial" w:hAnsi="Arial" w:cs="Arial"/>
      <w:b/>
      <w:color w:val="000000"/>
      <w:sz w:val="21"/>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712E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712EB"/>
  </w:style>
  <w:style w:type="paragraph" w:styleId="Rodap">
    <w:name w:val="footer"/>
    <w:basedOn w:val="Normal"/>
    <w:link w:val="RodapChar"/>
    <w:unhideWhenUsed/>
    <w:rsid w:val="000712EB"/>
    <w:pPr>
      <w:tabs>
        <w:tab w:val="center" w:pos="4252"/>
        <w:tab w:val="right" w:pos="8504"/>
      </w:tabs>
      <w:spacing w:after="0" w:line="240" w:lineRule="auto"/>
    </w:pPr>
  </w:style>
  <w:style w:type="character" w:customStyle="1" w:styleId="RodapChar">
    <w:name w:val="Rodapé Char"/>
    <w:basedOn w:val="Fontepargpadro"/>
    <w:link w:val="Rodap"/>
    <w:uiPriority w:val="99"/>
    <w:rsid w:val="000712EB"/>
  </w:style>
  <w:style w:type="character" w:customStyle="1" w:styleId="Ttulo1Char">
    <w:name w:val="Título 1 Char"/>
    <w:basedOn w:val="Fontepargpadro"/>
    <w:link w:val="Ttulo1"/>
    <w:uiPriority w:val="9"/>
    <w:rsid w:val="004733FA"/>
    <w:rPr>
      <w:rFonts w:ascii="Arial" w:eastAsia="Arial" w:hAnsi="Arial" w:cs="Arial"/>
      <w:b/>
      <w:color w:val="000000"/>
      <w:sz w:val="21"/>
      <w:lang w:eastAsia="pt-BR"/>
    </w:rPr>
  </w:style>
  <w:style w:type="paragraph" w:styleId="PargrafodaLista">
    <w:name w:val="List Paragraph"/>
    <w:basedOn w:val="Normal"/>
    <w:uiPriority w:val="34"/>
    <w:qFormat/>
    <w:rsid w:val="004733FA"/>
    <w:pPr>
      <w:ind w:left="720"/>
      <w:contextualSpacing/>
    </w:pPr>
  </w:style>
  <w:style w:type="paragraph" w:styleId="Corpodetexto">
    <w:name w:val="Body Text"/>
    <w:basedOn w:val="Normal"/>
    <w:link w:val="CorpodetextoChar"/>
    <w:rsid w:val="003D661A"/>
    <w:pPr>
      <w:suppressAutoHyphens/>
      <w:spacing w:after="140" w:line="276" w:lineRule="auto"/>
      <w:ind w:left="0" w:right="0" w:firstLine="0"/>
      <w:jc w:val="left"/>
    </w:pPr>
    <w:rPr>
      <w:rFonts w:ascii="Liberation Serif" w:eastAsia="NSimSun" w:hAnsi="Liberation Serif"/>
      <w:color w:val="auto"/>
      <w:kern w:val="2"/>
      <w:sz w:val="24"/>
      <w:szCs w:val="24"/>
      <w:lang w:eastAsia="zh-CN" w:bidi="hi-IN"/>
    </w:rPr>
  </w:style>
  <w:style w:type="character" w:customStyle="1" w:styleId="CorpodetextoChar">
    <w:name w:val="Corpo de texto Char"/>
    <w:basedOn w:val="Fontepargpadro"/>
    <w:link w:val="Corpodetexto"/>
    <w:rsid w:val="003D661A"/>
    <w:rPr>
      <w:rFonts w:ascii="Liberation Serif" w:eastAsia="NSimSun" w:hAnsi="Liberation Serif" w:cs="Arial"/>
      <w:kern w:val="2"/>
      <w:sz w:val="24"/>
      <w:szCs w:val="24"/>
      <w:lang w:eastAsia="zh-CN" w:bidi="hi-IN"/>
    </w:rPr>
  </w:style>
  <w:style w:type="paragraph" w:customStyle="1" w:styleId="Nivel1">
    <w:name w:val="Nivel1"/>
    <w:basedOn w:val="Ttulo1"/>
    <w:next w:val="Normal"/>
    <w:rsid w:val="003D661A"/>
    <w:pPr>
      <w:suppressAutoHyphens/>
      <w:spacing w:before="480" w:after="120" w:line="276" w:lineRule="auto"/>
      <w:ind w:left="1503" w:firstLine="0"/>
    </w:pPr>
    <w:rPr>
      <w:rFonts w:ascii="Liberation Serif" w:eastAsia="MS Gothic" w:hAnsi="Liberation Serif"/>
      <w:bCs/>
      <w:color w:val="auto"/>
      <w:kern w:val="2"/>
      <w:sz w:val="24"/>
      <w:szCs w:val="24"/>
      <w:lang w:bidi="hi-IN"/>
    </w:rPr>
  </w:style>
  <w:style w:type="paragraph" w:customStyle="1" w:styleId="PargrafodaLista1">
    <w:name w:val="Parágrafo da Lista1"/>
    <w:basedOn w:val="Normal"/>
    <w:rsid w:val="003D661A"/>
    <w:pPr>
      <w:suppressAutoHyphens/>
      <w:spacing w:after="0" w:line="240" w:lineRule="auto"/>
      <w:ind w:left="120" w:right="0" w:firstLine="0"/>
    </w:pPr>
    <w:rPr>
      <w:rFonts w:ascii="Liberation Serif" w:eastAsia="NSimSun" w:hAnsi="Liberation Serif"/>
      <w:color w:val="auto"/>
      <w:kern w:val="2"/>
      <w:sz w:val="24"/>
      <w:szCs w:val="24"/>
      <w:lang w:eastAsia="zh-CN" w:bidi="hi-IN"/>
    </w:rPr>
  </w:style>
  <w:style w:type="paragraph" w:customStyle="1" w:styleId="Corpodetexto21">
    <w:name w:val="Corpo de texto 21"/>
    <w:basedOn w:val="Normal"/>
    <w:rsid w:val="003D661A"/>
    <w:pPr>
      <w:suppressAutoHyphens/>
      <w:spacing w:after="240" w:line="360" w:lineRule="auto"/>
      <w:ind w:left="0" w:right="0" w:firstLine="0"/>
    </w:pPr>
    <w:rPr>
      <w:rFonts w:ascii="Liberation Serif" w:eastAsia="NSimSun" w:hAnsi="Liberation Serif"/>
      <w:color w:val="auto"/>
      <w:kern w:val="2"/>
      <w:sz w:val="24"/>
      <w:szCs w:val="24"/>
      <w:lang w:bidi="hi-IN"/>
    </w:rPr>
  </w:style>
  <w:style w:type="paragraph" w:customStyle="1" w:styleId="Standard">
    <w:name w:val="Standard"/>
    <w:rsid w:val="003D661A"/>
    <w:pPr>
      <w:widowControl w:val="0"/>
      <w:suppressAutoHyphens/>
      <w:spacing w:after="0" w:line="240" w:lineRule="auto"/>
      <w:textAlignment w:val="baseline"/>
    </w:pPr>
    <w:rPr>
      <w:rFonts w:ascii="Liberation Serif" w:eastAsia="NSimSun" w:hAnsi="Liberation Serif" w:cs="Arial"/>
      <w:color w:val="000000"/>
      <w:kern w:val="2"/>
      <w:sz w:val="24"/>
      <w:szCs w:val="24"/>
      <w:lang w:val="en-US" w:eastAsia="zh-CN" w:bidi="hi-IN"/>
    </w:rPr>
  </w:style>
  <w:style w:type="paragraph" w:customStyle="1" w:styleId="style12">
    <w:name w:val="style12"/>
    <w:basedOn w:val="Normal"/>
    <w:rsid w:val="003D661A"/>
    <w:pPr>
      <w:suppressAutoHyphens/>
      <w:spacing w:before="100" w:after="100" w:line="240" w:lineRule="auto"/>
      <w:ind w:left="0" w:right="0" w:firstLine="0"/>
      <w:jc w:val="left"/>
    </w:pPr>
    <w:rPr>
      <w:rFonts w:ascii="Tahoma" w:eastAsia="NSimSun" w:hAnsi="Tahoma" w:cs="Tahoma"/>
      <w:color w:val="auto"/>
      <w:kern w:val="2"/>
      <w:sz w:val="18"/>
      <w:szCs w:val="18"/>
      <w:lang w:eastAsia="zh-CN" w:bidi="hi-IN"/>
    </w:rPr>
  </w:style>
  <w:style w:type="paragraph" w:customStyle="1" w:styleId="Default">
    <w:name w:val="Default"/>
    <w:rsid w:val="003D661A"/>
    <w:pPr>
      <w:widowControl w:val="0"/>
      <w:suppressAutoHyphens/>
      <w:spacing w:after="0" w:line="240" w:lineRule="auto"/>
    </w:pPr>
    <w:rPr>
      <w:rFonts w:ascii="Humanst 52 1 BT" w:eastAsia="NSimSun" w:hAnsi="Humanst 52 1 BT" w:cs="Humanst 52 1 BT"/>
      <w:color w:val="000000"/>
      <w:kern w:val="2"/>
      <w:sz w:val="24"/>
      <w:szCs w:val="24"/>
      <w:lang w:eastAsia="zh-CN" w:bidi="hi-IN"/>
    </w:rPr>
  </w:style>
  <w:style w:type="paragraph" w:customStyle="1" w:styleId="CM8">
    <w:name w:val="CM8"/>
    <w:basedOn w:val="Default"/>
    <w:next w:val="Default"/>
    <w:rsid w:val="003D661A"/>
    <w:pPr>
      <w:widowControl/>
      <w:suppressAutoHyphens w:val="0"/>
      <w:spacing w:line="268" w:lineRule="atLeast"/>
    </w:pPr>
    <w:rPr>
      <w:rFonts w:ascii="Times New Roman" w:hAnsi="Times New Roman" w:cs="Times New Roman"/>
      <w:color w:val="auto"/>
    </w:rPr>
  </w:style>
  <w:style w:type="paragraph" w:customStyle="1" w:styleId="Recuodecorpodetexto31">
    <w:name w:val="Recuo de corpo de texto 31"/>
    <w:basedOn w:val="Normal"/>
    <w:rsid w:val="003D661A"/>
    <w:pPr>
      <w:suppressAutoHyphens/>
      <w:spacing w:after="120" w:line="240" w:lineRule="auto"/>
      <w:ind w:left="0" w:right="0" w:firstLine="708"/>
    </w:pPr>
    <w:rPr>
      <w:rFonts w:ascii="Liberation Serif" w:eastAsia="NSimSun" w:hAnsi="Liberation Serif"/>
      <w:color w:val="auto"/>
      <w:kern w:val="2"/>
      <w:sz w:val="24"/>
      <w:szCs w:val="24"/>
      <w:lang w:eastAsia="zh-CN" w:bidi="hi-IN"/>
    </w:rPr>
  </w:style>
  <w:style w:type="character" w:styleId="Hyperlink">
    <w:name w:val="Hyperlink"/>
    <w:basedOn w:val="Fontepargpadro"/>
    <w:uiPriority w:val="99"/>
    <w:unhideWhenUsed/>
    <w:rsid w:val="003D661A"/>
    <w:rPr>
      <w:color w:val="0563C1" w:themeColor="hyperlink"/>
      <w:u w:val="single"/>
    </w:rPr>
  </w:style>
  <w:style w:type="character" w:styleId="MenoPendente">
    <w:name w:val="Unresolved Mention"/>
    <w:basedOn w:val="Fontepargpadro"/>
    <w:uiPriority w:val="99"/>
    <w:semiHidden/>
    <w:unhideWhenUsed/>
    <w:rsid w:val="003D66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689999">
      <w:bodyDiv w:val="1"/>
      <w:marLeft w:val="0"/>
      <w:marRight w:val="0"/>
      <w:marTop w:val="0"/>
      <w:marBottom w:val="0"/>
      <w:divBdr>
        <w:top w:val="none" w:sz="0" w:space="0" w:color="auto"/>
        <w:left w:val="none" w:sz="0" w:space="0" w:color="auto"/>
        <w:bottom w:val="none" w:sz="0" w:space="0" w:color="auto"/>
        <w:right w:val="none" w:sz="0" w:space="0" w:color="auto"/>
      </w:divBdr>
    </w:div>
    <w:div w:id="110546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microsoft.com/office/2007/relationships/hdphoto" Target="media/hdphoto3.wdp"/><Relationship Id="rId2" Type="http://schemas.openxmlformats.org/officeDocument/2006/relationships/image" Target="media/image3.png"/><Relationship Id="rId1" Type="http://schemas.openxmlformats.org/officeDocument/2006/relationships/hyperlink" Target="https://www.gov.br/agu/pt-br/composicao/procuradoria-geral-federal-1/subprocuradoria-federal-de-consultoria-juridica/camara-permanente-da-ciencia-tecnologia-e-inovacao-1/instrumentos-do-marco-legal-de-ct-i/acordo-de-parceria-para-pesquisa-desenvolvimento-e-inovacao-2013-appd-i"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microsoft.com/office/2007/relationships/hdphoto" Target="media/hdphoto2.wdp"/></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65013481\Desktop\timbradoep.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36879d5f-3c5b-45fc-aa94-2fcfd474c58a" xsi:nil="true"/>
    <lcf76f155ced4ddcb4097134ff3c332f xmlns="9686fd7e-0dc8-479b-a935-90c91445c46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A50FBDF94A110547A4A71E80497868DB" ma:contentTypeVersion="17" ma:contentTypeDescription="Crie um novo documento." ma:contentTypeScope="" ma:versionID="403405ac0722aa76f36e43ab0f30aa35">
  <xsd:schema xmlns:xsd="http://www.w3.org/2001/XMLSchema" xmlns:xs="http://www.w3.org/2001/XMLSchema" xmlns:p="http://schemas.microsoft.com/office/2006/metadata/properties" xmlns:ns2="36879d5f-3c5b-45fc-aa94-2fcfd474c58a" xmlns:ns3="9686fd7e-0dc8-479b-a935-90c91445c466" targetNamespace="http://schemas.microsoft.com/office/2006/metadata/properties" ma:root="true" ma:fieldsID="50f0506b5f2fa29f68c368f7f4ed96a8" ns2:_="" ns3:_="">
    <xsd:import namespace="36879d5f-3c5b-45fc-aa94-2fcfd474c58a"/>
    <xsd:import namespace="9686fd7e-0dc8-479b-a935-90c91445c46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MediaServiceLocation"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79d5f-3c5b-45fc-aa94-2fcfd474c58a" elementFormDefault="qualified">
    <xsd:import namespace="http://schemas.microsoft.com/office/2006/documentManagement/types"/>
    <xsd:import namespace="http://schemas.microsoft.com/office/infopath/2007/PartnerControls"/>
    <xsd:element name="SharedWithUsers" ma:index="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Compartilhado Com" ma:internalName="SharedWithDetails" ma:readOnly="true">
      <xsd:simpleType>
        <xsd:restriction base="dms:Note">
          <xsd:maxLength value="255"/>
        </xsd:restriction>
      </xsd:simpleType>
    </xsd:element>
    <xsd:element name="TaxCatchAll" ma:index="14" nillable="true" ma:displayName="Taxonomy Catch All Column" ma:hidden="true" ma:list="{c72d4997-d119-4b5d-ba51-90f448a98a47}" ma:internalName="TaxCatchAll" ma:showField="CatchAllData" ma:web="36879d5f-3c5b-45fc-aa94-2fcfd474c58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686fd7e-0dc8-479b-a935-90c91445c46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Marcações de imagem" ma:readOnly="false" ma:fieldId="{5cf76f15-5ced-4ddc-b409-7134ff3c332f}" ma:taxonomyMulti="true" ma:sspId="abe3d53f-864c-4c30-b421-a8cfe89dac5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35DFD3-DBD1-463B-A81E-B47F466EBB88}">
  <ds:schemaRefs>
    <ds:schemaRef ds:uri="http://schemas.openxmlformats.org/officeDocument/2006/bibliography"/>
  </ds:schemaRefs>
</ds:datastoreItem>
</file>

<file path=customXml/itemProps2.xml><?xml version="1.0" encoding="utf-8"?>
<ds:datastoreItem xmlns:ds="http://schemas.openxmlformats.org/officeDocument/2006/customXml" ds:itemID="{A2EBDB36-A74A-4D61-86C2-37E1EADA3482}">
  <ds:schemaRefs>
    <ds:schemaRef ds:uri="http://schemas.microsoft.com/office/2006/metadata/properties"/>
    <ds:schemaRef ds:uri="http://schemas.microsoft.com/office/infopath/2007/PartnerControls"/>
    <ds:schemaRef ds:uri="36879d5f-3c5b-45fc-aa94-2fcfd474c58a"/>
    <ds:schemaRef ds:uri="9686fd7e-0dc8-479b-a935-90c91445c466"/>
  </ds:schemaRefs>
</ds:datastoreItem>
</file>

<file path=customXml/itemProps3.xml><?xml version="1.0" encoding="utf-8"?>
<ds:datastoreItem xmlns:ds="http://schemas.openxmlformats.org/officeDocument/2006/customXml" ds:itemID="{AD0EC7CC-DE14-4800-89B7-B424747E54EB}">
  <ds:schemaRefs>
    <ds:schemaRef ds:uri="http://schemas.microsoft.com/sharepoint/v3/contenttype/forms"/>
  </ds:schemaRefs>
</ds:datastoreItem>
</file>

<file path=customXml/itemProps4.xml><?xml version="1.0" encoding="utf-8"?>
<ds:datastoreItem xmlns:ds="http://schemas.openxmlformats.org/officeDocument/2006/customXml" ds:itemID="{4AA84291-773F-46F6-B697-56F261B60A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79d5f-3c5b-45fc-aa94-2fcfd474c58a"/>
    <ds:schemaRef ds:uri="9686fd7e-0dc8-479b-a935-90c91445c4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timbradoep</Template>
  <TotalTime>6</TotalTime>
  <Pages>17</Pages>
  <Words>4910</Words>
  <Characters>26518</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IFRN</Company>
  <LinksUpToDate>false</LinksUpToDate>
  <CharactersWithSpaces>31366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Carlo</dc:creator>
  <cp:keywords/>
  <dc:description/>
  <cp:lastModifiedBy>Jean Carlo Nascimento Araújo</cp:lastModifiedBy>
  <cp:revision>6</cp:revision>
  <dcterms:created xsi:type="dcterms:W3CDTF">2024-04-18T20:03:00Z</dcterms:created>
  <dcterms:modified xsi:type="dcterms:W3CDTF">2024-05-29T12:34:00Z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0x010100A50FBDF94A110547A4A71E80497868DB</vt:lpwstr>
  </property>
  <property fmtid="{D5CDD505-2E9C-101B-9397-08002B2CF9AE}" pid="3" name="MediaServiceImageTags">
    <vt:lpwstr/>
  </property>
</Properties>
</file>